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34"/>
      </w:tblGrid>
      <w:tr w:rsidR="00441D4E" w:rsidRPr="006B3144" w:rsidTr="00BF6B0B">
        <w:tc>
          <w:tcPr>
            <w:tcW w:w="5353" w:type="dxa"/>
          </w:tcPr>
          <w:p w:rsidR="00441D4E" w:rsidRPr="006B3144" w:rsidRDefault="00441D4E" w:rsidP="00BF6B0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34" w:type="dxa"/>
          </w:tcPr>
          <w:p w:rsidR="006B162D" w:rsidRPr="006B162D" w:rsidRDefault="00CE63CF" w:rsidP="006B1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Утверждено </w:t>
            </w:r>
            <w:r w:rsidR="006B162D" w:rsidRPr="006B162D">
              <w:rPr>
                <w:rFonts w:ascii="Times New Roman" w:hAnsi="Times New Roman" w:cs="Times New Roman"/>
                <w:sz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6B162D" w:rsidRPr="006B16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B162D" w:rsidRPr="006B162D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6B162D" w:rsidRPr="006B162D" w:rsidRDefault="006B162D" w:rsidP="006B162D">
            <w:pPr>
              <w:rPr>
                <w:rFonts w:ascii="Times New Roman" w:hAnsi="Times New Roman" w:cs="Times New Roman"/>
                <w:sz w:val="24"/>
              </w:rPr>
            </w:pPr>
            <w:r w:rsidRPr="006B162D">
              <w:rPr>
                <w:rFonts w:ascii="Times New Roman" w:hAnsi="Times New Roman" w:cs="Times New Roman"/>
                <w:sz w:val="24"/>
              </w:rPr>
              <w:t>бюджетного учреждения</w:t>
            </w:r>
          </w:p>
          <w:p w:rsidR="006B162D" w:rsidRPr="006B162D" w:rsidRDefault="006B162D" w:rsidP="006B162D">
            <w:pPr>
              <w:rPr>
                <w:rFonts w:ascii="Times New Roman" w:hAnsi="Times New Roman" w:cs="Times New Roman"/>
                <w:sz w:val="24"/>
              </w:rPr>
            </w:pPr>
            <w:r w:rsidRPr="006B162D">
              <w:rPr>
                <w:rFonts w:ascii="Times New Roman" w:hAnsi="Times New Roman" w:cs="Times New Roman"/>
                <w:sz w:val="24"/>
              </w:rPr>
              <w:t>Дворца культуры «Синтетик»</w:t>
            </w:r>
          </w:p>
          <w:p w:rsidR="00441D4E" w:rsidRPr="006B3144" w:rsidRDefault="006B162D" w:rsidP="006B162D">
            <w:pPr>
              <w:rPr>
                <w:rFonts w:ascii="Times New Roman" w:eastAsia="Calibri" w:hAnsi="Times New Roman" w:cs="Times New Roman"/>
                <w:sz w:val="24"/>
              </w:rPr>
            </w:pPr>
            <w:r w:rsidRPr="006B162D">
              <w:rPr>
                <w:rFonts w:ascii="Times New Roman" w:hAnsi="Times New Roman" w:cs="Times New Roman"/>
                <w:sz w:val="24"/>
              </w:rPr>
              <w:t>от 04.12.2019   № 77-од</w:t>
            </w:r>
          </w:p>
        </w:tc>
      </w:tr>
    </w:tbl>
    <w:p w:rsidR="00EA6953" w:rsidRPr="006B3144" w:rsidRDefault="00EA6953" w:rsidP="00EA6953">
      <w:pPr>
        <w:pStyle w:val="a6"/>
        <w:spacing w:line="276" w:lineRule="auto"/>
        <w:jc w:val="right"/>
        <w:rPr>
          <w:rFonts w:cs="Times New Roman"/>
          <w:b/>
          <w:sz w:val="24"/>
        </w:rPr>
      </w:pPr>
    </w:p>
    <w:p w:rsidR="00EA6953" w:rsidRPr="006B3144" w:rsidRDefault="00EA6953" w:rsidP="009F1607">
      <w:pPr>
        <w:pStyle w:val="a6"/>
        <w:spacing w:line="276" w:lineRule="auto"/>
        <w:jc w:val="center"/>
        <w:rPr>
          <w:rFonts w:cs="Times New Roman"/>
          <w:b/>
          <w:sz w:val="24"/>
        </w:rPr>
      </w:pPr>
    </w:p>
    <w:p w:rsidR="00DF46CF" w:rsidRPr="006B3144" w:rsidRDefault="00567F4B" w:rsidP="00DF46CF">
      <w:pPr>
        <w:pStyle w:val="a6"/>
        <w:jc w:val="center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Инструкция</w:t>
      </w:r>
      <w:r w:rsidRPr="006B3144">
        <w:rPr>
          <w:rFonts w:cs="Times New Roman"/>
          <w:sz w:val="24"/>
        </w:rPr>
        <w:br/>
        <w:t xml:space="preserve">по организации антивирусной защиты в информационных системах персональных данных </w:t>
      </w:r>
      <w:r w:rsidR="00DF46CF" w:rsidRPr="006B3144">
        <w:rPr>
          <w:rFonts w:cs="Times New Roman"/>
          <w:sz w:val="24"/>
        </w:rPr>
        <w:t>Муниципального бюджетного учреждения</w:t>
      </w:r>
    </w:p>
    <w:p w:rsidR="00DF46CF" w:rsidRPr="006B3144" w:rsidRDefault="006B162D" w:rsidP="00DF46CF">
      <w:pPr>
        <w:pStyle w:val="a6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Двор</w:t>
      </w:r>
      <w:r w:rsidR="00DF46CF" w:rsidRPr="006B3144">
        <w:rPr>
          <w:rFonts w:cs="Times New Roman"/>
          <w:sz w:val="24"/>
        </w:rPr>
        <w:t>ц</w:t>
      </w:r>
      <w:r>
        <w:rPr>
          <w:rFonts w:cs="Times New Roman"/>
          <w:sz w:val="24"/>
        </w:rPr>
        <w:t>а</w:t>
      </w:r>
      <w:r w:rsidR="00DF46CF" w:rsidRPr="006B3144">
        <w:rPr>
          <w:rFonts w:cs="Times New Roman"/>
          <w:sz w:val="24"/>
        </w:rPr>
        <w:t xml:space="preserve"> культуры «Синтетик»</w:t>
      </w:r>
    </w:p>
    <w:p w:rsidR="00DF46CF" w:rsidRPr="006B3144" w:rsidRDefault="00DF46CF" w:rsidP="00DF46CF">
      <w:pPr>
        <w:pStyle w:val="a6"/>
        <w:jc w:val="center"/>
        <w:rPr>
          <w:rFonts w:cs="Times New Roman"/>
          <w:sz w:val="24"/>
        </w:rPr>
      </w:pPr>
    </w:p>
    <w:p w:rsidR="006A5B20" w:rsidRPr="006B3144" w:rsidRDefault="006A5B20" w:rsidP="00DF46CF">
      <w:pPr>
        <w:pStyle w:val="a6"/>
        <w:jc w:val="center"/>
        <w:rPr>
          <w:rFonts w:cs="Times New Roman"/>
          <w:sz w:val="24"/>
        </w:rPr>
      </w:pPr>
      <w:r w:rsidRPr="006B3144">
        <w:rPr>
          <w:rFonts w:cs="Times New Roman"/>
          <w:sz w:val="24"/>
        </w:rPr>
        <w:t>Раздел 1</w:t>
      </w:r>
    </w:p>
    <w:p w:rsidR="00801480" w:rsidRPr="006B3144" w:rsidRDefault="009F1607" w:rsidP="006A5B20">
      <w:pPr>
        <w:pStyle w:val="a6"/>
        <w:spacing w:after="120"/>
        <w:jc w:val="center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Общие положения</w:t>
      </w:r>
      <w:r w:rsidR="002D33AC" w:rsidRPr="006B3144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801480" w:rsidRPr="006B3144" w:rsidRDefault="006A5B20" w:rsidP="002836F7">
      <w:pPr>
        <w:pStyle w:val="a6"/>
        <w:ind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1</w:t>
      </w:r>
      <w:r w:rsidR="002836F7" w:rsidRPr="006B3144">
        <w:rPr>
          <w:rFonts w:cs="Times New Roman"/>
          <w:sz w:val="24"/>
        </w:rPr>
        <w:t>.</w:t>
      </w:r>
      <w:r w:rsidR="00801480" w:rsidRPr="006B3144">
        <w:rPr>
          <w:rFonts w:cs="Times New Roman"/>
          <w:sz w:val="24"/>
        </w:rPr>
        <w:t xml:space="preserve">Настоящая инструкция </w:t>
      </w:r>
      <w:r w:rsidRPr="006B3144">
        <w:rPr>
          <w:rFonts w:cs="Times New Roman"/>
          <w:sz w:val="24"/>
        </w:rPr>
        <w:t xml:space="preserve">(далее – Инструкция) </w:t>
      </w:r>
      <w:r w:rsidR="00801480" w:rsidRPr="006B3144">
        <w:rPr>
          <w:rFonts w:cs="Times New Roman"/>
          <w:sz w:val="24"/>
        </w:rPr>
        <w:t>разработана в соответствии с требованиями:</w:t>
      </w:r>
    </w:p>
    <w:p w:rsidR="00053BEE" w:rsidRPr="006B3144" w:rsidRDefault="00053BEE" w:rsidP="006A5B20">
      <w:pPr>
        <w:pStyle w:val="a6"/>
        <w:numPr>
          <w:ilvl w:val="0"/>
          <w:numId w:val="19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Федерального закона от 27.07.2006 №152-ФЗ «О персональных данных»;</w:t>
      </w:r>
    </w:p>
    <w:p w:rsidR="00053BEE" w:rsidRPr="006B3144" w:rsidRDefault="00053BEE" w:rsidP="006A5B20">
      <w:pPr>
        <w:pStyle w:val="a6"/>
        <w:numPr>
          <w:ilvl w:val="0"/>
          <w:numId w:val="19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постановления Правительства Российско</w:t>
      </w:r>
      <w:r w:rsidR="00EE7F46" w:rsidRPr="006B3144">
        <w:rPr>
          <w:rFonts w:cs="Times New Roman"/>
          <w:sz w:val="24"/>
        </w:rPr>
        <w:t>й Федерации от 01.11.2012 №1119</w:t>
      </w:r>
      <w:r w:rsidRPr="006B3144">
        <w:rPr>
          <w:rFonts w:cs="Times New Roman"/>
          <w:sz w:val="24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</w:t>
      </w:r>
      <w:r w:rsidR="00B90C2F" w:rsidRPr="006B3144">
        <w:rPr>
          <w:rFonts w:cs="Times New Roman"/>
          <w:sz w:val="24"/>
        </w:rPr>
        <w:t>;</w:t>
      </w:r>
    </w:p>
    <w:p w:rsidR="005D6B4C" w:rsidRPr="006B3144" w:rsidRDefault="005D6B4C" w:rsidP="006A5B20">
      <w:pPr>
        <w:pStyle w:val="a6"/>
        <w:numPr>
          <w:ilvl w:val="0"/>
          <w:numId w:val="19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приказа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данных»</w:t>
      </w:r>
    </w:p>
    <w:p w:rsidR="00801480" w:rsidRPr="006B3144" w:rsidRDefault="006A5B20" w:rsidP="006A5B20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>2. И</w:t>
      </w:r>
      <w:r w:rsidR="00801480" w:rsidRPr="006B3144">
        <w:rPr>
          <w:rFonts w:eastAsia="Times New Roman" w:cs="Times New Roman"/>
          <w:sz w:val="24"/>
          <w:lang w:eastAsia="ar-SA" w:bidi="ar-SA"/>
        </w:rPr>
        <w:t>нс</w:t>
      </w:r>
      <w:r w:rsidR="002836F7" w:rsidRPr="006B3144">
        <w:rPr>
          <w:rFonts w:eastAsia="Times New Roman" w:cs="Times New Roman"/>
          <w:sz w:val="24"/>
          <w:lang w:eastAsia="ar-SA" w:bidi="ar-SA"/>
        </w:rPr>
        <w:t xml:space="preserve">трукция определяет требования к </w:t>
      </w:r>
      <w:r w:rsidR="00801480" w:rsidRPr="006B3144">
        <w:rPr>
          <w:rFonts w:eastAsia="Times New Roman" w:cs="Times New Roman"/>
          <w:sz w:val="24"/>
          <w:lang w:eastAsia="ar-SA" w:bidi="ar-SA"/>
        </w:rPr>
        <w:t>организации защиты информационн</w:t>
      </w:r>
      <w:r w:rsidR="00E1634D" w:rsidRPr="006B3144">
        <w:rPr>
          <w:rFonts w:eastAsia="Times New Roman" w:cs="Times New Roman"/>
          <w:sz w:val="24"/>
          <w:lang w:eastAsia="ar-SA" w:bidi="ar-SA"/>
        </w:rPr>
        <w:t>ой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систем</w:t>
      </w:r>
      <w:r w:rsidR="00E1634D" w:rsidRPr="006B3144">
        <w:rPr>
          <w:rFonts w:eastAsia="Times New Roman" w:cs="Times New Roman"/>
          <w:sz w:val="24"/>
          <w:lang w:eastAsia="ar-SA" w:bidi="ar-SA"/>
        </w:rPr>
        <w:t>ы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2D33AC" w:rsidRPr="006B3144">
        <w:rPr>
          <w:rFonts w:eastAsia="Times New Roman" w:cs="Times New Roman"/>
          <w:sz w:val="24"/>
          <w:lang w:eastAsia="ar-SA" w:bidi="ar-SA"/>
        </w:rPr>
        <w:t>персональных данных</w:t>
      </w:r>
      <w:r w:rsidR="006B162D">
        <w:rPr>
          <w:rFonts w:eastAsia="Times New Roman" w:cs="Times New Roman"/>
          <w:sz w:val="24"/>
          <w:lang w:eastAsia="ar-SA" w:bidi="ar-SA"/>
        </w:rPr>
        <w:t xml:space="preserve"> </w:t>
      </w:r>
      <w:r w:rsidR="002D33AC" w:rsidRPr="006B3144">
        <w:rPr>
          <w:rFonts w:eastAsia="Times New Roman" w:cs="Times New Roman"/>
          <w:sz w:val="24"/>
          <w:lang w:eastAsia="ar-SA" w:bidi="ar-SA"/>
        </w:rPr>
        <w:t>(далее</w:t>
      </w:r>
      <w:r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Pr="006B3144">
        <w:rPr>
          <w:rFonts w:cs="Times New Roman"/>
          <w:sz w:val="24"/>
        </w:rPr>
        <w:t>–</w:t>
      </w:r>
      <w:r w:rsidRPr="006B3144">
        <w:rPr>
          <w:rFonts w:eastAsia="Times New Roman" w:cs="Times New Roman"/>
          <w:sz w:val="24"/>
          <w:lang w:eastAsia="ar-SA" w:bidi="ar-SA"/>
        </w:rPr>
        <w:t xml:space="preserve"> </w:t>
      </w:r>
      <w:proofErr w:type="spellStart"/>
      <w:r w:rsidR="002D33AC" w:rsidRPr="006B3144">
        <w:rPr>
          <w:rFonts w:eastAsia="Times New Roman" w:cs="Times New Roman"/>
          <w:sz w:val="24"/>
          <w:lang w:eastAsia="ar-SA" w:bidi="ar-SA"/>
        </w:rPr>
        <w:t>ИС</w:t>
      </w:r>
      <w:r w:rsidR="006411E5" w:rsidRPr="006B3144">
        <w:rPr>
          <w:rFonts w:eastAsia="Times New Roman" w:cs="Times New Roman"/>
          <w:sz w:val="24"/>
          <w:lang w:eastAsia="ar-SA" w:bidi="ar-SA"/>
        </w:rPr>
        <w:t>ПДн</w:t>
      </w:r>
      <w:proofErr w:type="spellEnd"/>
      <w:r w:rsidR="002D33AC" w:rsidRPr="006B3144">
        <w:rPr>
          <w:rFonts w:eastAsia="Times New Roman" w:cs="Times New Roman"/>
          <w:sz w:val="24"/>
          <w:lang w:eastAsia="ar-SA" w:bidi="ar-SA"/>
        </w:rPr>
        <w:t>)</w:t>
      </w:r>
      <w:r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DF46CF" w:rsidRPr="006B3144">
        <w:rPr>
          <w:rFonts w:eastAsia="Times New Roman" w:cs="Times New Roman"/>
          <w:sz w:val="24"/>
          <w:lang w:eastAsia="ar-SA" w:bidi="ar-SA"/>
        </w:rPr>
        <w:t xml:space="preserve">Муниципального бюджетного учреждения </w:t>
      </w:r>
      <w:r w:rsidR="006B162D">
        <w:rPr>
          <w:rFonts w:eastAsia="Times New Roman" w:cs="Times New Roman"/>
          <w:sz w:val="24"/>
          <w:lang w:eastAsia="ar-SA" w:bidi="ar-SA"/>
        </w:rPr>
        <w:t>Двор</w:t>
      </w:r>
      <w:r w:rsidR="00DF46CF" w:rsidRPr="006B3144">
        <w:rPr>
          <w:rFonts w:eastAsia="Times New Roman" w:cs="Times New Roman"/>
          <w:sz w:val="24"/>
          <w:lang w:eastAsia="ar-SA" w:bidi="ar-SA"/>
        </w:rPr>
        <w:t>ц</w:t>
      </w:r>
      <w:r w:rsidR="006B162D">
        <w:rPr>
          <w:rFonts w:eastAsia="Times New Roman" w:cs="Times New Roman"/>
          <w:sz w:val="24"/>
          <w:lang w:eastAsia="ar-SA" w:bidi="ar-SA"/>
        </w:rPr>
        <w:t>а</w:t>
      </w:r>
      <w:r w:rsidR="00DF46CF" w:rsidRPr="006B3144">
        <w:rPr>
          <w:rFonts w:eastAsia="Times New Roman" w:cs="Times New Roman"/>
          <w:sz w:val="24"/>
          <w:lang w:eastAsia="ar-SA" w:bidi="ar-SA"/>
        </w:rPr>
        <w:t xml:space="preserve"> культуры «Синтетик» </w:t>
      </w:r>
      <w:r w:rsidR="00441D4E" w:rsidRPr="006B3144">
        <w:rPr>
          <w:rFonts w:cs="Times New Roman"/>
          <w:sz w:val="24"/>
        </w:rPr>
        <w:t xml:space="preserve"> </w:t>
      </w:r>
      <w:r w:rsidR="002D33AC" w:rsidRPr="006B3144">
        <w:rPr>
          <w:rFonts w:cs="Times New Roman"/>
          <w:sz w:val="24"/>
        </w:rPr>
        <w:t>(далее</w:t>
      </w:r>
      <w:r w:rsidR="00441D4E" w:rsidRPr="006B3144">
        <w:rPr>
          <w:rFonts w:cs="Times New Roman"/>
          <w:sz w:val="24"/>
        </w:rPr>
        <w:t xml:space="preserve"> – </w:t>
      </w:r>
      <w:r w:rsidR="00DF46CF" w:rsidRPr="006B3144">
        <w:rPr>
          <w:rFonts w:cs="Times New Roman"/>
          <w:sz w:val="24"/>
        </w:rPr>
        <w:t>МБУ ДК «Синтетик»</w:t>
      </w:r>
      <w:r w:rsidR="002D33AC" w:rsidRPr="006B3144">
        <w:rPr>
          <w:rFonts w:cs="Times New Roman"/>
          <w:sz w:val="24"/>
        </w:rPr>
        <w:t xml:space="preserve">) </w:t>
      </w:r>
      <w:r w:rsidR="00801480" w:rsidRPr="006B3144">
        <w:rPr>
          <w:rFonts w:eastAsia="Times New Roman" w:cs="Times New Roman"/>
          <w:sz w:val="24"/>
          <w:lang w:eastAsia="ar-SA" w:bidi="ar-SA"/>
        </w:rPr>
        <w:t>от воз</w:t>
      </w:r>
      <w:r w:rsidR="002836F7" w:rsidRPr="006B3144">
        <w:rPr>
          <w:rFonts w:eastAsia="Times New Roman" w:cs="Times New Roman"/>
          <w:sz w:val="24"/>
          <w:lang w:eastAsia="ar-SA" w:bidi="ar-SA"/>
        </w:rPr>
        <w:t xml:space="preserve">действия компьютерных вирусов и </w:t>
      </w:r>
      <w:r w:rsidR="00522463" w:rsidRPr="006B3144">
        <w:rPr>
          <w:rFonts w:eastAsia="Times New Roman" w:cs="Times New Roman"/>
          <w:kern w:val="0"/>
          <w:sz w:val="24"/>
          <w:lang w:eastAsia="ru-RU" w:bidi="ar-SA"/>
        </w:rPr>
        <w:t>другого вредоносного программного обеспечения и</w:t>
      </w:r>
      <w:r w:rsidR="00522463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устанавливает ответственность </w:t>
      </w:r>
      <w:r w:rsidR="009D5B89" w:rsidRPr="006B3144">
        <w:rPr>
          <w:rFonts w:eastAsia="Times New Roman" w:cs="Times New Roman"/>
          <w:sz w:val="24"/>
          <w:lang w:eastAsia="ar-SA" w:bidi="ar-SA"/>
        </w:rPr>
        <w:t>сотрудник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ов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801480" w:rsidRPr="006B3144">
        <w:rPr>
          <w:rFonts w:eastAsia="Times New Roman" w:cs="Times New Roman"/>
          <w:sz w:val="24"/>
          <w:lang w:eastAsia="ar-SA" w:bidi="ar-SA"/>
        </w:rPr>
        <w:t>, эксплуатирующих и</w:t>
      </w:r>
      <w:r w:rsidR="002836F7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сопровождающих </w:t>
      </w:r>
      <w:proofErr w:type="spellStart"/>
      <w:r w:rsidR="00875EE4" w:rsidRPr="006B3144">
        <w:rPr>
          <w:rFonts w:eastAsia="Times New Roman" w:cs="Times New Roman"/>
          <w:sz w:val="24"/>
          <w:lang w:eastAsia="ar-SA" w:bidi="ar-SA"/>
        </w:rPr>
        <w:t>ИС</w:t>
      </w:r>
      <w:r w:rsidR="00522463" w:rsidRPr="006B3144">
        <w:rPr>
          <w:rFonts w:eastAsia="Times New Roman" w:cs="Times New Roman"/>
          <w:sz w:val="24"/>
          <w:lang w:eastAsia="ar-SA" w:bidi="ar-SA"/>
        </w:rPr>
        <w:t>ПДн</w:t>
      </w:r>
      <w:proofErr w:type="spellEnd"/>
      <w:r w:rsidR="00801480" w:rsidRPr="006B3144">
        <w:rPr>
          <w:rFonts w:eastAsia="Times New Roman" w:cs="Times New Roman"/>
          <w:sz w:val="24"/>
          <w:lang w:eastAsia="ar-SA" w:bidi="ar-SA"/>
        </w:rPr>
        <w:t>, за их</w:t>
      </w:r>
      <w:r w:rsidR="002836F7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>выполнение.</w:t>
      </w:r>
    </w:p>
    <w:p w:rsidR="00801480" w:rsidRPr="006B3144" w:rsidRDefault="00A64589" w:rsidP="00A64589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kern w:val="0"/>
          <w:sz w:val="24"/>
          <w:lang w:eastAsia="ru-RU" w:bidi="ar-SA"/>
        </w:rPr>
        <w:t xml:space="preserve">3. 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 xml:space="preserve">Установка </w:t>
      </w:r>
      <w:r w:rsidR="00197ADF" w:rsidRPr="006B3144">
        <w:rPr>
          <w:rFonts w:eastAsia="Times New Roman" w:cs="Times New Roman"/>
          <w:kern w:val="0"/>
          <w:sz w:val="24"/>
          <w:lang w:eastAsia="ru-RU" w:bidi="ar-SA"/>
        </w:rPr>
        <w:t xml:space="preserve">и настройка 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 xml:space="preserve">средств антивирусного контроля осуществляется </w:t>
      </w:r>
      <w:r w:rsidR="00BB7F01" w:rsidRPr="006B3144">
        <w:rPr>
          <w:rFonts w:eastAsia="Times New Roman" w:cs="Times New Roman"/>
          <w:kern w:val="0"/>
          <w:sz w:val="24"/>
          <w:lang w:eastAsia="ru-RU" w:bidi="ar-SA"/>
        </w:rPr>
        <w:t>а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 xml:space="preserve">дминистратором </w:t>
      </w:r>
      <w:proofErr w:type="spellStart"/>
      <w:r w:rsidR="00875EE4" w:rsidRPr="006B3144">
        <w:rPr>
          <w:rFonts w:eastAsia="Times New Roman" w:cs="Times New Roman"/>
          <w:kern w:val="0"/>
          <w:sz w:val="24"/>
          <w:lang w:eastAsia="ru-RU" w:bidi="ar-SA"/>
        </w:rPr>
        <w:t>ИС</w:t>
      </w:r>
      <w:r w:rsidR="006411E5" w:rsidRPr="006B3144">
        <w:rPr>
          <w:rFonts w:eastAsia="Times New Roman" w:cs="Times New Roman"/>
          <w:kern w:val="0"/>
          <w:sz w:val="24"/>
          <w:lang w:eastAsia="ru-RU" w:bidi="ar-SA"/>
        </w:rPr>
        <w:t>ПДн</w:t>
      </w:r>
      <w:proofErr w:type="spellEnd"/>
      <w:r w:rsidR="00197ADF" w:rsidRPr="006B3144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DF46CF" w:rsidRPr="006B3144">
        <w:rPr>
          <w:rFonts w:eastAsia="Times New Roman" w:cs="Times New Roman"/>
          <w:kern w:val="0"/>
          <w:sz w:val="24"/>
          <w:lang w:eastAsia="ru-RU" w:bidi="ar-SA"/>
        </w:rPr>
        <w:t>МБУ ДК «Синтетик»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 xml:space="preserve"> в</w:t>
      </w:r>
      <w:r w:rsidR="002836F7" w:rsidRPr="006B3144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>соответствии с</w:t>
      </w:r>
      <w:r w:rsidR="002836F7" w:rsidRPr="006B3144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801480" w:rsidRPr="006B3144">
        <w:rPr>
          <w:rFonts w:eastAsia="Times New Roman" w:cs="Times New Roman"/>
          <w:kern w:val="0"/>
          <w:sz w:val="24"/>
          <w:lang w:eastAsia="ru-RU" w:bidi="ar-SA"/>
        </w:rPr>
        <w:t>руководствами по применению конкретных антивирусных средств</w:t>
      </w:r>
      <w:r w:rsidR="00801480" w:rsidRPr="006B3144">
        <w:rPr>
          <w:rFonts w:eastAsia="Times New Roman" w:cs="Times New Roman"/>
          <w:sz w:val="24"/>
          <w:lang w:eastAsia="ar-SA" w:bidi="ar-SA"/>
        </w:rPr>
        <w:t>.</w:t>
      </w:r>
    </w:p>
    <w:p w:rsidR="002836F7" w:rsidRPr="006B3144" w:rsidRDefault="00A64589" w:rsidP="00A6458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4. </w:t>
      </w:r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Доведение Инструкции до </w:t>
      </w:r>
      <w:r w:rsidR="009D5B89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сотрудник</w:t>
      </w:r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ов </w:t>
      </w:r>
      <w:r w:rsidR="00DF46CF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МБУ ДК «Синтетик»</w:t>
      </w:r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части их касающейся осуществляется</w:t>
      </w:r>
      <w:r w:rsidR="00BB7F01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</w:t>
      </w:r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дминистратором </w:t>
      </w:r>
      <w:proofErr w:type="spellStart"/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ИСПДн</w:t>
      </w:r>
      <w:proofErr w:type="spellEnd"/>
      <w:r w:rsidR="002836F7" w:rsidRPr="006B31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под роспись в </w:t>
      </w:r>
      <w:r w:rsidR="00DF46CF" w:rsidRPr="006B3144">
        <w:rPr>
          <w:rFonts w:ascii="Times New Roman" w:hAnsi="Times New Roman" w:cs="Times New Roman"/>
          <w:sz w:val="24"/>
        </w:rPr>
        <w:t>л</w:t>
      </w:r>
      <w:r w:rsidR="002836F7" w:rsidRPr="006B3144">
        <w:rPr>
          <w:rFonts w:ascii="Times New Roman" w:hAnsi="Times New Roman" w:cs="Times New Roman"/>
          <w:sz w:val="24"/>
        </w:rPr>
        <w:t>исте ознакомления</w:t>
      </w:r>
      <w:r w:rsidR="00001C9C" w:rsidRPr="006B3144">
        <w:rPr>
          <w:rFonts w:ascii="Times New Roman" w:hAnsi="Times New Roman" w:cs="Times New Roman"/>
          <w:sz w:val="24"/>
        </w:rPr>
        <w:t xml:space="preserve"> с и</w:t>
      </w:r>
      <w:r w:rsidR="00D50696" w:rsidRPr="006B3144">
        <w:rPr>
          <w:rFonts w:ascii="Times New Roman" w:hAnsi="Times New Roman" w:cs="Times New Roman"/>
          <w:sz w:val="24"/>
        </w:rPr>
        <w:t>нструкцией по организации антивирусной защиты в информационных системах персональных данных</w:t>
      </w:r>
      <w:r w:rsidR="00441D4E" w:rsidRPr="006B3144">
        <w:rPr>
          <w:rFonts w:ascii="Times New Roman" w:hAnsi="Times New Roman" w:cs="Times New Roman"/>
          <w:sz w:val="24"/>
        </w:rPr>
        <w:t xml:space="preserve"> </w:t>
      </w:r>
      <w:r w:rsidR="00DF46CF" w:rsidRPr="006B3144">
        <w:rPr>
          <w:rFonts w:ascii="Times New Roman" w:hAnsi="Times New Roman" w:cs="Times New Roman"/>
          <w:sz w:val="24"/>
        </w:rPr>
        <w:t>МБУ ДК «Синтетик»</w:t>
      </w:r>
      <w:r w:rsidR="003D2A12" w:rsidRPr="006B3144">
        <w:rPr>
          <w:rFonts w:ascii="Times New Roman" w:hAnsi="Times New Roman" w:cs="Times New Roman"/>
          <w:sz w:val="24"/>
        </w:rPr>
        <w:t>.</w:t>
      </w:r>
    </w:p>
    <w:p w:rsidR="00502EE2" w:rsidRPr="006B3144" w:rsidRDefault="00502EE2" w:rsidP="00502EE2">
      <w:pPr>
        <w:pStyle w:val="a6"/>
        <w:jc w:val="both"/>
        <w:rPr>
          <w:rFonts w:eastAsia="Times New Roman" w:cs="Times New Roman"/>
          <w:sz w:val="24"/>
          <w:lang w:eastAsia="ar-SA" w:bidi="ar-SA"/>
        </w:rPr>
      </w:pPr>
    </w:p>
    <w:p w:rsidR="00A64589" w:rsidRPr="006B3144" w:rsidRDefault="00A64589" w:rsidP="00A64589">
      <w:pPr>
        <w:pStyle w:val="a6"/>
        <w:spacing w:before="120"/>
        <w:jc w:val="center"/>
        <w:rPr>
          <w:rFonts w:eastAsia="Times New Roman" w:cs="Times New Roman"/>
          <w:bCs/>
          <w:sz w:val="24"/>
          <w:lang w:eastAsia="ar-SA" w:bidi="ar-SA"/>
        </w:rPr>
      </w:pPr>
      <w:r w:rsidRPr="006B3144">
        <w:rPr>
          <w:rFonts w:eastAsia="Times New Roman" w:cs="Times New Roman"/>
          <w:bCs/>
          <w:sz w:val="24"/>
          <w:lang w:eastAsia="ar-SA" w:bidi="ar-SA"/>
        </w:rPr>
        <w:t>Раздел 2</w:t>
      </w:r>
    </w:p>
    <w:p w:rsidR="00801480" w:rsidRPr="006B3144" w:rsidRDefault="009F1607" w:rsidP="00A64589">
      <w:pPr>
        <w:pStyle w:val="a6"/>
        <w:spacing w:after="120"/>
        <w:jc w:val="center"/>
        <w:rPr>
          <w:rFonts w:eastAsia="Times New Roman" w:cs="Times New Roman"/>
          <w:bCs/>
          <w:sz w:val="24"/>
          <w:lang w:eastAsia="ar-SA" w:bidi="ar-SA"/>
        </w:rPr>
      </w:pPr>
      <w:r w:rsidRPr="006B3144">
        <w:rPr>
          <w:rFonts w:eastAsia="Times New Roman" w:cs="Times New Roman"/>
          <w:bCs/>
          <w:sz w:val="24"/>
          <w:lang w:eastAsia="ar-SA" w:bidi="ar-SA"/>
        </w:rPr>
        <w:t>Применение средств антивирусного контроля</w:t>
      </w:r>
    </w:p>
    <w:p w:rsidR="00801480" w:rsidRPr="006B3144" w:rsidRDefault="0051532E" w:rsidP="0051532E">
      <w:pPr>
        <w:pStyle w:val="a6"/>
        <w:ind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 xml:space="preserve">5. </w:t>
      </w:r>
      <w:r w:rsidR="00D919FE" w:rsidRPr="006B3144">
        <w:rPr>
          <w:rFonts w:cs="Times New Roman"/>
          <w:sz w:val="24"/>
        </w:rPr>
        <w:t xml:space="preserve">Антивирусный контроль </w:t>
      </w:r>
      <w:r w:rsidR="00A2500A" w:rsidRPr="006B3144">
        <w:rPr>
          <w:rFonts w:cs="Times New Roman"/>
          <w:sz w:val="24"/>
        </w:rPr>
        <w:t>системных файлов, объектов автозапуска и загрузочных секторов всех дисков</w:t>
      </w:r>
      <w:r w:rsidR="00A2500A" w:rsidRPr="006B3144">
        <w:rPr>
          <w:rFonts w:cs="Times New Roman"/>
          <w:color w:val="000000"/>
          <w:sz w:val="24"/>
        </w:rPr>
        <w:t xml:space="preserve"> программно-технически</w:t>
      </w:r>
      <w:r w:rsidR="00BB7F01" w:rsidRPr="006B3144">
        <w:rPr>
          <w:rFonts w:cs="Times New Roman"/>
          <w:color w:val="000000"/>
          <w:sz w:val="24"/>
        </w:rPr>
        <w:t>х</w:t>
      </w:r>
      <w:r w:rsidR="00A2500A" w:rsidRPr="006B3144">
        <w:rPr>
          <w:rFonts w:cs="Times New Roman"/>
          <w:color w:val="000000"/>
          <w:sz w:val="24"/>
        </w:rPr>
        <w:t xml:space="preserve"> средств </w:t>
      </w:r>
      <w:proofErr w:type="spellStart"/>
      <w:r w:rsidR="00A2500A" w:rsidRPr="006B3144">
        <w:rPr>
          <w:rFonts w:cs="Times New Roman"/>
          <w:color w:val="000000"/>
          <w:sz w:val="24"/>
        </w:rPr>
        <w:t>ИСПДн</w:t>
      </w:r>
      <w:proofErr w:type="spellEnd"/>
      <w:r w:rsidR="00A2500A" w:rsidRPr="006B3144">
        <w:rPr>
          <w:rFonts w:cs="Times New Roman"/>
          <w:color w:val="000000"/>
          <w:sz w:val="24"/>
        </w:rPr>
        <w:t xml:space="preserve"> </w:t>
      </w:r>
      <w:r w:rsidR="00A2500A" w:rsidRPr="006B3144">
        <w:rPr>
          <w:rFonts w:cs="Times New Roman"/>
          <w:sz w:val="24"/>
        </w:rPr>
        <w:t>должен проводиться е</w:t>
      </w:r>
      <w:r w:rsidR="00801480" w:rsidRPr="006B3144">
        <w:rPr>
          <w:rFonts w:cs="Times New Roman"/>
          <w:sz w:val="24"/>
        </w:rPr>
        <w:t xml:space="preserve">жедневно в начале работы при </w:t>
      </w:r>
      <w:r w:rsidR="00A2500A" w:rsidRPr="006B3144">
        <w:rPr>
          <w:rFonts w:cs="Times New Roman"/>
          <w:sz w:val="24"/>
        </w:rPr>
        <w:t xml:space="preserve">их </w:t>
      </w:r>
      <w:r w:rsidR="00801480" w:rsidRPr="006B3144">
        <w:rPr>
          <w:rFonts w:cs="Times New Roman"/>
          <w:sz w:val="24"/>
        </w:rPr>
        <w:t>загрузке</w:t>
      </w:r>
      <w:r w:rsidR="00A2500A" w:rsidRPr="006B3144">
        <w:rPr>
          <w:rFonts w:cs="Times New Roman"/>
          <w:sz w:val="24"/>
        </w:rPr>
        <w:t xml:space="preserve"> (перезагрузке)</w:t>
      </w:r>
      <w:r w:rsidR="00801480" w:rsidRPr="006B3144">
        <w:rPr>
          <w:rFonts w:cs="Times New Roman"/>
          <w:sz w:val="24"/>
        </w:rPr>
        <w:t xml:space="preserve"> в автоматическом режиме.</w:t>
      </w:r>
    </w:p>
    <w:p w:rsidR="007C0CF0" w:rsidRPr="006B3144" w:rsidRDefault="0051532E" w:rsidP="0051532E">
      <w:pPr>
        <w:pStyle w:val="a6"/>
        <w:ind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 xml:space="preserve">6. </w:t>
      </w:r>
      <w:r w:rsidR="007C0CF0" w:rsidRPr="006B3144">
        <w:rPr>
          <w:rFonts w:cs="Times New Roman"/>
          <w:sz w:val="24"/>
        </w:rPr>
        <w:t>Полн</w:t>
      </w:r>
      <w:r w:rsidR="00BB7F01" w:rsidRPr="006B3144">
        <w:rPr>
          <w:rFonts w:cs="Times New Roman"/>
          <w:sz w:val="24"/>
        </w:rPr>
        <w:t>ый</w:t>
      </w:r>
      <w:r w:rsidR="007C0CF0" w:rsidRPr="006B3144">
        <w:rPr>
          <w:rFonts w:cs="Times New Roman"/>
          <w:sz w:val="24"/>
        </w:rPr>
        <w:t xml:space="preserve"> антивирусный контроль всех дисков и файлов </w:t>
      </w:r>
      <w:r w:rsidR="007C0CF0" w:rsidRPr="006B3144">
        <w:rPr>
          <w:rFonts w:cs="Times New Roman"/>
          <w:color w:val="000000"/>
          <w:sz w:val="24"/>
        </w:rPr>
        <w:t>программно-технически</w:t>
      </w:r>
      <w:r w:rsidR="00BB7F01" w:rsidRPr="006B3144">
        <w:rPr>
          <w:rFonts w:cs="Times New Roman"/>
          <w:color w:val="000000"/>
          <w:sz w:val="24"/>
        </w:rPr>
        <w:t>х</w:t>
      </w:r>
      <w:r w:rsidR="007C0CF0" w:rsidRPr="006B3144">
        <w:rPr>
          <w:rFonts w:cs="Times New Roman"/>
          <w:color w:val="000000"/>
          <w:sz w:val="24"/>
        </w:rPr>
        <w:t xml:space="preserve"> средств </w:t>
      </w:r>
      <w:proofErr w:type="spellStart"/>
      <w:r w:rsidR="007C0CF0" w:rsidRPr="006B3144">
        <w:rPr>
          <w:rFonts w:cs="Times New Roman"/>
          <w:color w:val="000000"/>
          <w:sz w:val="24"/>
        </w:rPr>
        <w:t>ИСПДн</w:t>
      </w:r>
      <w:proofErr w:type="spellEnd"/>
      <w:r w:rsidR="007C0CF0" w:rsidRPr="006B3144">
        <w:rPr>
          <w:rFonts w:cs="Times New Roman"/>
          <w:color w:val="000000"/>
          <w:sz w:val="24"/>
        </w:rPr>
        <w:t xml:space="preserve"> должен проводиться</w:t>
      </w:r>
      <w:r w:rsidR="00676899" w:rsidRPr="006B3144">
        <w:rPr>
          <w:rFonts w:cs="Times New Roman"/>
          <w:color w:val="000000"/>
          <w:sz w:val="24"/>
        </w:rPr>
        <w:t xml:space="preserve"> регулярно</w:t>
      </w:r>
      <w:r w:rsidR="007C0CF0" w:rsidRPr="006B3144">
        <w:rPr>
          <w:rFonts w:cs="Times New Roman"/>
          <w:color w:val="000000"/>
          <w:sz w:val="24"/>
        </w:rPr>
        <w:t>, не реже одного раза в неделю.</w:t>
      </w:r>
      <w:r w:rsidR="007C0CF0" w:rsidRPr="006B3144">
        <w:rPr>
          <w:rFonts w:cs="Times New Roman"/>
          <w:sz w:val="24"/>
        </w:rPr>
        <w:t xml:space="preserve"> </w:t>
      </w:r>
    </w:p>
    <w:p w:rsidR="00801480" w:rsidRPr="006B3144" w:rsidRDefault="0051532E" w:rsidP="0051532E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7. </w:t>
      </w:r>
      <w:r w:rsidR="00801480" w:rsidRPr="006B3144">
        <w:rPr>
          <w:rFonts w:eastAsia="Times New Roman" w:cs="Times New Roman"/>
          <w:sz w:val="24"/>
          <w:lang w:eastAsia="ar-SA" w:bidi="ar-SA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 передаваемая по телекоммуникационным каналам, а также информация на </w:t>
      </w:r>
      <w:r w:rsidR="00676899" w:rsidRPr="006B3144">
        <w:rPr>
          <w:rFonts w:eastAsia="Times New Roman" w:cs="Times New Roman"/>
          <w:sz w:val="24"/>
          <w:lang w:eastAsia="ar-SA" w:bidi="ar-SA"/>
        </w:rPr>
        <w:t>любых съемных носителях (DVD</w:t>
      </w:r>
      <w:r w:rsidR="00801480" w:rsidRPr="006B3144">
        <w:rPr>
          <w:rFonts w:eastAsia="Times New Roman" w:cs="Times New Roman"/>
          <w:sz w:val="24"/>
          <w:lang w:eastAsia="ar-SA" w:bidi="ar-SA"/>
        </w:rPr>
        <w:t>(</w:t>
      </w:r>
      <w:r w:rsidR="00801480" w:rsidRPr="006B3144">
        <w:rPr>
          <w:rFonts w:eastAsia="Times New Roman" w:cs="Times New Roman"/>
          <w:sz w:val="24"/>
          <w:lang w:val="en-US" w:eastAsia="ar-SA" w:bidi="ar-SA"/>
        </w:rPr>
        <w:t>CD</w:t>
      </w:r>
      <w:r w:rsidR="00801480" w:rsidRPr="006B3144">
        <w:rPr>
          <w:rFonts w:eastAsia="Times New Roman" w:cs="Times New Roman"/>
          <w:sz w:val="24"/>
          <w:lang w:eastAsia="ar-SA" w:bidi="ar-SA"/>
        </w:rPr>
        <w:t>)</w:t>
      </w:r>
      <w:r w:rsidR="00676899" w:rsidRPr="006B3144">
        <w:rPr>
          <w:rFonts w:eastAsia="Times New Roman" w:cs="Times New Roman"/>
          <w:sz w:val="24"/>
          <w:lang w:eastAsia="ar-SA" w:bidi="ar-SA"/>
        </w:rPr>
        <w:t xml:space="preserve"> диски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, </w:t>
      </w:r>
      <w:proofErr w:type="spellStart"/>
      <w:r w:rsidR="00801480" w:rsidRPr="006B3144">
        <w:rPr>
          <w:rFonts w:eastAsia="Times New Roman" w:cs="Times New Roman"/>
          <w:sz w:val="24"/>
          <w:lang w:eastAsia="ar-SA" w:bidi="ar-SA"/>
        </w:rPr>
        <w:t>flash</w:t>
      </w:r>
      <w:proofErr w:type="spellEnd"/>
      <w:r w:rsidR="00801480" w:rsidRPr="006B3144">
        <w:rPr>
          <w:rFonts w:eastAsia="Times New Roman" w:cs="Times New Roman"/>
          <w:sz w:val="24"/>
          <w:lang w:eastAsia="ar-SA" w:bidi="ar-SA"/>
        </w:rPr>
        <w:t>-накопители и т. п.).</w:t>
      </w:r>
    </w:p>
    <w:p w:rsidR="00801480" w:rsidRPr="006B3144" w:rsidRDefault="0051532E" w:rsidP="0051532E">
      <w:pPr>
        <w:pStyle w:val="a6"/>
        <w:ind w:firstLine="709"/>
        <w:jc w:val="both"/>
        <w:rPr>
          <w:rFonts w:cs="Times New Roman"/>
          <w:sz w:val="24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8. </w:t>
      </w:r>
      <w:r w:rsidR="00801480" w:rsidRPr="006B3144">
        <w:rPr>
          <w:rFonts w:eastAsia="Times New Roman" w:cs="Times New Roman"/>
          <w:sz w:val="24"/>
          <w:lang w:eastAsia="ar-SA" w:bidi="ar-SA"/>
        </w:rPr>
        <w:t>Разархивирование и контроль входящей информации необходимо проводить непосредственно после ее приема на в</w:t>
      </w:r>
      <w:r w:rsidR="00676899" w:rsidRPr="006B3144">
        <w:rPr>
          <w:rFonts w:eastAsia="Times New Roman" w:cs="Times New Roman"/>
          <w:sz w:val="24"/>
          <w:lang w:eastAsia="ar-SA" w:bidi="ar-SA"/>
        </w:rPr>
        <w:t xml:space="preserve">ыделенном автономном компьютере. </w:t>
      </w:r>
      <w:r w:rsidR="00801480" w:rsidRPr="006B3144">
        <w:rPr>
          <w:rFonts w:cs="Times New Roman"/>
          <w:sz w:val="24"/>
        </w:rPr>
        <w:t xml:space="preserve">Возможно </w:t>
      </w:r>
      <w:r w:rsidR="00801480" w:rsidRPr="006B3144">
        <w:rPr>
          <w:rFonts w:cs="Times New Roman"/>
          <w:sz w:val="24"/>
        </w:rPr>
        <w:lastRenderedPageBreak/>
        <w:t>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 отправкой</w:t>
      </w:r>
      <w:r w:rsidR="00B93AAB" w:rsidRPr="006B3144">
        <w:rPr>
          <w:rFonts w:cs="Times New Roman"/>
          <w:sz w:val="24"/>
        </w:rPr>
        <w:t>.</w:t>
      </w:r>
      <w:r w:rsidR="00801480" w:rsidRPr="006B3144">
        <w:rPr>
          <w:rFonts w:cs="Times New Roman"/>
          <w:sz w:val="24"/>
        </w:rPr>
        <w:t xml:space="preserve"> </w:t>
      </w:r>
    </w:p>
    <w:p w:rsidR="00801480" w:rsidRPr="006B3144" w:rsidRDefault="0051532E" w:rsidP="0051532E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9. </w:t>
      </w:r>
      <w:r w:rsidR="00ED0194" w:rsidRPr="006B3144">
        <w:rPr>
          <w:rFonts w:eastAsia="Times New Roman" w:cs="Times New Roman"/>
          <w:sz w:val="24"/>
          <w:lang w:eastAsia="ar-SA" w:bidi="ar-SA"/>
        </w:rPr>
        <w:t xml:space="preserve">Файлы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должны в обязательном порядке проходить антивирусный контроль. </w:t>
      </w:r>
    </w:p>
    <w:p w:rsidR="00801480" w:rsidRPr="006B3144" w:rsidRDefault="0051532E" w:rsidP="0051532E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10.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Установка (изменение) системного и прикладного программного обеспечения </w:t>
      </w:r>
      <w:r w:rsidR="00B93AAB" w:rsidRPr="006B3144">
        <w:rPr>
          <w:rFonts w:cs="Times New Roman"/>
          <w:color w:val="000000"/>
          <w:sz w:val="24"/>
        </w:rPr>
        <w:t>программно-технически</w:t>
      </w:r>
      <w:r w:rsidR="00BB7F01" w:rsidRPr="006B3144">
        <w:rPr>
          <w:rFonts w:cs="Times New Roman"/>
          <w:color w:val="000000"/>
          <w:sz w:val="24"/>
        </w:rPr>
        <w:t>х</w:t>
      </w:r>
      <w:r w:rsidR="00B93AAB" w:rsidRPr="006B3144">
        <w:rPr>
          <w:rFonts w:cs="Times New Roman"/>
          <w:color w:val="000000"/>
          <w:sz w:val="24"/>
        </w:rPr>
        <w:t xml:space="preserve"> средств </w:t>
      </w:r>
      <w:proofErr w:type="spellStart"/>
      <w:r w:rsidR="00B93AAB" w:rsidRPr="006B3144">
        <w:rPr>
          <w:rFonts w:cs="Times New Roman"/>
          <w:color w:val="000000"/>
          <w:sz w:val="24"/>
        </w:rPr>
        <w:t>ИСПДн</w:t>
      </w:r>
      <w:proofErr w:type="spellEnd"/>
      <w:r w:rsidR="00B93AAB" w:rsidRPr="006B3144">
        <w:rPr>
          <w:rFonts w:cs="Times New Roman"/>
          <w:color w:val="000000"/>
          <w:sz w:val="24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осуществляется </w:t>
      </w:r>
      <w:r w:rsidRPr="006B3144">
        <w:rPr>
          <w:rFonts w:eastAsia="Times New Roman" w:cs="Times New Roman"/>
          <w:sz w:val="24"/>
          <w:lang w:eastAsia="ar-SA" w:bidi="ar-SA"/>
        </w:rPr>
        <w:t>а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дминистратором </w:t>
      </w:r>
      <w:proofErr w:type="spellStart"/>
      <w:r w:rsidR="00875EE4" w:rsidRPr="006B3144">
        <w:rPr>
          <w:rFonts w:eastAsia="Times New Roman" w:cs="Times New Roman"/>
          <w:sz w:val="24"/>
          <w:lang w:eastAsia="ar-SA" w:bidi="ar-SA"/>
        </w:rPr>
        <w:t>ИС</w:t>
      </w:r>
      <w:r w:rsidR="00B93AAB" w:rsidRPr="006B3144">
        <w:rPr>
          <w:rFonts w:eastAsia="Times New Roman" w:cs="Times New Roman"/>
          <w:sz w:val="24"/>
          <w:lang w:eastAsia="ar-SA" w:bidi="ar-SA"/>
        </w:rPr>
        <w:t>ПДн</w:t>
      </w:r>
      <w:proofErr w:type="spellEnd"/>
      <w:r w:rsidR="00B93AAB" w:rsidRPr="006B3144">
        <w:rPr>
          <w:rFonts w:eastAsia="Times New Roman" w:cs="Times New Roman"/>
          <w:sz w:val="24"/>
          <w:lang w:eastAsia="ar-SA" w:bidi="ar-SA"/>
        </w:rPr>
        <w:t xml:space="preserve"> после получения согласия </w:t>
      </w:r>
      <w:r w:rsidR="00297798" w:rsidRPr="006B3144">
        <w:rPr>
          <w:rFonts w:eastAsia="Times New Roman" w:cs="Times New Roman"/>
          <w:sz w:val="24"/>
          <w:lang w:eastAsia="ar-SA" w:bidi="ar-SA"/>
        </w:rPr>
        <w:t xml:space="preserve">должностного лица, ответственного за организацию обработки персональных данных в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801480" w:rsidRPr="006B3144">
        <w:rPr>
          <w:rFonts w:eastAsia="Times New Roman" w:cs="Times New Roman"/>
          <w:sz w:val="24"/>
          <w:lang w:eastAsia="ar-SA" w:bidi="ar-SA"/>
        </w:rPr>
        <w:t>.</w:t>
      </w:r>
    </w:p>
    <w:p w:rsidR="00801480" w:rsidRPr="006B3144" w:rsidRDefault="0051532E" w:rsidP="0051532E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11. </w:t>
      </w:r>
      <w:r w:rsidR="00297798" w:rsidRPr="006B3144">
        <w:rPr>
          <w:rFonts w:eastAsia="Times New Roman" w:cs="Times New Roman"/>
          <w:sz w:val="24"/>
          <w:lang w:eastAsia="ar-SA" w:bidi="ar-SA"/>
        </w:rPr>
        <w:t xml:space="preserve">Обновление антивирусных баз применяемых в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297798" w:rsidRPr="006B3144">
        <w:rPr>
          <w:rFonts w:eastAsia="Times New Roman" w:cs="Times New Roman"/>
          <w:sz w:val="24"/>
          <w:lang w:eastAsia="ar-SA" w:bidi="ar-SA"/>
        </w:rPr>
        <w:t xml:space="preserve"> средств антивирусного контро</w:t>
      </w:r>
      <w:r w:rsidR="008C5E7C" w:rsidRPr="006B3144">
        <w:rPr>
          <w:rFonts w:eastAsia="Times New Roman" w:cs="Times New Roman"/>
          <w:sz w:val="24"/>
          <w:lang w:eastAsia="ar-SA" w:bidi="ar-SA"/>
        </w:rPr>
        <w:t>ля должно проводиться регулярно, но не реже одного раза в неделю.</w:t>
      </w:r>
    </w:p>
    <w:p w:rsidR="00801480" w:rsidRPr="006B3144" w:rsidRDefault="0051532E" w:rsidP="0051532E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12. 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При возникновении подозрения на наличие компьютерного вируса (нетипичная работа программ, появление графических и звуковых эффектов, искажений данных, пропадание файлов, частое появление сообщений о системных ошибках и т. п.) </w:t>
      </w:r>
      <w:r w:rsidR="009D5B89" w:rsidRPr="006B3144">
        <w:rPr>
          <w:rFonts w:eastAsia="Times New Roman" w:cs="Times New Roman"/>
          <w:sz w:val="24"/>
          <w:lang w:eastAsia="ar-SA" w:bidi="ar-SA"/>
        </w:rPr>
        <w:t>сотрудник</w:t>
      </w:r>
      <w:r w:rsidR="008C5E7C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DF46CF" w:rsidRPr="006B3144">
        <w:rPr>
          <w:rFonts w:eastAsia="Times New Roman" w:cs="Times New Roman"/>
          <w:sz w:val="24"/>
          <w:lang w:eastAsia="ar-SA" w:bidi="ar-SA"/>
        </w:rPr>
        <w:t xml:space="preserve">МБУ ДК «Синтетик» </w:t>
      </w:r>
      <w:r w:rsidR="008C5E7C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>самостоятельно</w:t>
      </w:r>
      <w:r w:rsidRPr="006B3144">
        <w:rPr>
          <w:rFonts w:eastAsia="Times New Roman" w:cs="Times New Roman"/>
          <w:sz w:val="24"/>
          <w:lang w:eastAsia="ar-SA" w:bidi="ar-SA"/>
        </w:rPr>
        <w:t xml:space="preserve"> или вместе с а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дминистратором </w:t>
      </w:r>
      <w:proofErr w:type="spellStart"/>
      <w:r w:rsidR="00875EE4" w:rsidRPr="006B3144">
        <w:rPr>
          <w:rFonts w:eastAsia="Times New Roman" w:cs="Times New Roman"/>
          <w:sz w:val="24"/>
          <w:lang w:eastAsia="ar-SA" w:bidi="ar-SA"/>
        </w:rPr>
        <w:t>ИС</w:t>
      </w:r>
      <w:r w:rsidR="008C5E7C" w:rsidRPr="006B3144">
        <w:rPr>
          <w:rFonts w:eastAsia="Times New Roman" w:cs="Times New Roman"/>
          <w:sz w:val="24"/>
          <w:lang w:eastAsia="ar-SA" w:bidi="ar-SA"/>
        </w:rPr>
        <w:t>ПДн</w:t>
      </w:r>
      <w:proofErr w:type="spellEnd"/>
      <w:r w:rsidR="00801480" w:rsidRPr="006B3144">
        <w:rPr>
          <w:rFonts w:eastAsia="Times New Roman" w:cs="Times New Roman"/>
          <w:sz w:val="24"/>
          <w:lang w:eastAsia="ar-SA" w:bidi="ar-SA"/>
        </w:rPr>
        <w:t xml:space="preserve"> должен провести внеочередной антивирусны</w:t>
      </w:r>
      <w:r w:rsidR="008C5E7C" w:rsidRPr="006B3144">
        <w:rPr>
          <w:rFonts w:eastAsia="Times New Roman" w:cs="Times New Roman"/>
          <w:sz w:val="24"/>
          <w:lang w:eastAsia="ar-SA" w:bidi="ar-SA"/>
        </w:rPr>
        <w:t>й контроль своего автоматизированного места</w:t>
      </w:r>
      <w:r w:rsidR="00801480" w:rsidRPr="006B3144">
        <w:rPr>
          <w:rFonts w:eastAsia="Times New Roman" w:cs="Times New Roman"/>
          <w:sz w:val="24"/>
          <w:lang w:eastAsia="ar-SA" w:bidi="ar-SA"/>
        </w:rPr>
        <w:t>. При необходимости привлечь специалистов для определения ими факта наличия или отсутствия компьютерного вируса.</w:t>
      </w:r>
    </w:p>
    <w:p w:rsidR="00801480" w:rsidRPr="006B3144" w:rsidRDefault="0051532E" w:rsidP="0051532E">
      <w:pPr>
        <w:pStyle w:val="a6"/>
        <w:ind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 xml:space="preserve">13. </w:t>
      </w:r>
      <w:r w:rsidR="00801480" w:rsidRPr="006B3144">
        <w:rPr>
          <w:rFonts w:cs="Times New Roman"/>
          <w:sz w:val="24"/>
        </w:rPr>
        <w:t xml:space="preserve">В случае обнаружения </w:t>
      </w:r>
      <w:r w:rsidR="000527C5" w:rsidRPr="006B3144">
        <w:rPr>
          <w:rFonts w:cs="Times New Roman"/>
          <w:sz w:val="24"/>
        </w:rPr>
        <w:t xml:space="preserve">компьютерного вируса </w:t>
      </w:r>
      <w:r w:rsidR="009D5B89" w:rsidRPr="006B3144">
        <w:rPr>
          <w:rFonts w:cs="Times New Roman"/>
          <w:sz w:val="24"/>
        </w:rPr>
        <w:t>сотрудник</w:t>
      </w:r>
      <w:r w:rsidR="008C5E7C" w:rsidRPr="006B3144">
        <w:rPr>
          <w:rFonts w:cs="Times New Roman"/>
          <w:sz w:val="24"/>
        </w:rPr>
        <w:t xml:space="preserve">и </w:t>
      </w:r>
      <w:r w:rsidR="00DF46CF" w:rsidRPr="006B3144">
        <w:rPr>
          <w:rFonts w:cs="Times New Roman"/>
          <w:sz w:val="24"/>
        </w:rPr>
        <w:t xml:space="preserve">МБУ ДК «Синтетик» </w:t>
      </w:r>
      <w:r w:rsidR="00801480" w:rsidRPr="006B3144">
        <w:rPr>
          <w:rFonts w:cs="Times New Roman"/>
          <w:sz w:val="24"/>
        </w:rPr>
        <w:t>обязаны:</w:t>
      </w:r>
    </w:p>
    <w:p w:rsidR="00A85459" w:rsidRPr="006B3144" w:rsidRDefault="00801480" w:rsidP="0051532E">
      <w:pPr>
        <w:pStyle w:val="a6"/>
        <w:numPr>
          <w:ilvl w:val="0"/>
          <w:numId w:val="20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приостановить работу;</w:t>
      </w:r>
    </w:p>
    <w:p w:rsidR="00A85459" w:rsidRPr="006B3144" w:rsidRDefault="007F5C87" w:rsidP="0051532E">
      <w:pPr>
        <w:pStyle w:val="a6"/>
        <w:numPr>
          <w:ilvl w:val="0"/>
          <w:numId w:val="20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 xml:space="preserve">немедленно поставить в </w:t>
      </w:r>
      <w:r w:rsidR="00801480" w:rsidRPr="006B3144">
        <w:rPr>
          <w:rFonts w:cs="Times New Roman"/>
          <w:sz w:val="24"/>
        </w:rPr>
        <w:t>известность о</w:t>
      </w:r>
      <w:r w:rsidR="000527C5" w:rsidRPr="006B3144">
        <w:rPr>
          <w:rFonts w:cs="Times New Roman"/>
          <w:sz w:val="24"/>
        </w:rPr>
        <w:t>б этом</w:t>
      </w:r>
      <w:r w:rsidRPr="006B3144">
        <w:rPr>
          <w:rFonts w:cs="Times New Roman"/>
          <w:sz w:val="24"/>
        </w:rPr>
        <w:t xml:space="preserve"> </w:t>
      </w:r>
      <w:r w:rsidR="0051532E" w:rsidRPr="006B3144">
        <w:rPr>
          <w:rFonts w:cs="Times New Roman"/>
          <w:sz w:val="24"/>
        </w:rPr>
        <w:t>а</w:t>
      </w:r>
      <w:r w:rsidR="00801480" w:rsidRPr="006B3144">
        <w:rPr>
          <w:rFonts w:cs="Times New Roman"/>
          <w:sz w:val="24"/>
        </w:rPr>
        <w:t>дминистратора</w:t>
      </w:r>
      <w:r w:rsidR="008C5E7C" w:rsidRPr="006B3144">
        <w:rPr>
          <w:rFonts w:cs="Times New Roman"/>
          <w:sz w:val="24"/>
        </w:rPr>
        <w:t xml:space="preserve"> </w:t>
      </w:r>
      <w:proofErr w:type="spellStart"/>
      <w:r w:rsidR="008C5E7C" w:rsidRPr="006B3144">
        <w:rPr>
          <w:rFonts w:cs="Times New Roman"/>
          <w:sz w:val="24"/>
        </w:rPr>
        <w:t>ИСПДн</w:t>
      </w:r>
      <w:proofErr w:type="spellEnd"/>
      <w:r w:rsidR="00801480" w:rsidRPr="006B3144">
        <w:rPr>
          <w:rFonts w:cs="Times New Roman"/>
          <w:sz w:val="24"/>
        </w:rPr>
        <w:t>, владельца зараженных файлов, а</w:t>
      </w:r>
      <w:r w:rsidRPr="006B3144">
        <w:rPr>
          <w:rFonts w:cs="Times New Roman"/>
          <w:sz w:val="24"/>
        </w:rPr>
        <w:t xml:space="preserve"> </w:t>
      </w:r>
      <w:r w:rsidR="00801480" w:rsidRPr="006B3144">
        <w:rPr>
          <w:rFonts w:cs="Times New Roman"/>
          <w:sz w:val="24"/>
        </w:rPr>
        <w:t>также других сотрудников, использующих эти файлы в</w:t>
      </w:r>
      <w:r w:rsidRPr="006B3144">
        <w:rPr>
          <w:rFonts w:cs="Times New Roman"/>
          <w:sz w:val="24"/>
        </w:rPr>
        <w:t xml:space="preserve"> </w:t>
      </w:r>
      <w:r w:rsidR="00801480" w:rsidRPr="006B3144">
        <w:rPr>
          <w:rFonts w:cs="Times New Roman"/>
          <w:sz w:val="24"/>
        </w:rPr>
        <w:t>работе;</w:t>
      </w:r>
    </w:p>
    <w:p w:rsidR="00A85459" w:rsidRPr="006B3144" w:rsidRDefault="00801480" w:rsidP="0051532E">
      <w:pPr>
        <w:pStyle w:val="a6"/>
        <w:numPr>
          <w:ilvl w:val="0"/>
          <w:numId w:val="20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совместно с</w:t>
      </w:r>
      <w:r w:rsidR="007F5C87" w:rsidRPr="006B3144">
        <w:rPr>
          <w:rFonts w:cs="Times New Roman"/>
          <w:sz w:val="24"/>
        </w:rPr>
        <w:t xml:space="preserve"> </w:t>
      </w:r>
      <w:r w:rsidRPr="006B3144">
        <w:rPr>
          <w:rFonts w:cs="Times New Roman"/>
          <w:sz w:val="24"/>
        </w:rPr>
        <w:t>владельцем зараженных вирусом файлов провести анализ необходимости дальнейшего их</w:t>
      </w:r>
      <w:r w:rsidR="00EE7F46" w:rsidRPr="006B3144">
        <w:rPr>
          <w:rFonts w:cs="Times New Roman"/>
          <w:sz w:val="24"/>
        </w:rPr>
        <w:t xml:space="preserve"> </w:t>
      </w:r>
      <w:r w:rsidRPr="006B3144">
        <w:rPr>
          <w:rFonts w:cs="Times New Roman"/>
          <w:sz w:val="24"/>
        </w:rPr>
        <w:t>использования;</w:t>
      </w:r>
    </w:p>
    <w:p w:rsidR="00A85459" w:rsidRPr="006B3144" w:rsidRDefault="00801480" w:rsidP="0051532E">
      <w:pPr>
        <w:pStyle w:val="a6"/>
        <w:numPr>
          <w:ilvl w:val="0"/>
          <w:numId w:val="20"/>
        </w:numPr>
        <w:ind w:left="0" w:firstLine="709"/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>провести лечение или уничтожение зараженных файлов;</w:t>
      </w:r>
    </w:p>
    <w:p w:rsidR="00801480" w:rsidRPr="006B3144" w:rsidRDefault="00801480" w:rsidP="00DF46CF">
      <w:pPr>
        <w:pStyle w:val="a6"/>
        <w:numPr>
          <w:ilvl w:val="0"/>
          <w:numId w:val="20"/>
        </w:numPr>
        <w:jc w:val="both"/>
        <w:rPr>
          <w:rFonts w:cs="Times New Roman"/>
          <w:sz w:val="24"/>
        </w:rPr>
      </w:pPr>
      <w:r w:rsidRPr="006B3144">
        <w:rPr>
          <w:rFonts w:cs="Times New Roman"/>
          <w:sz w:val="24"/>
        </w:rPr>
        <w:t xml:space="preserve">по факту обнаружения </w:t>
      </w:r>
      <w:r w:rsidR="002753C4" w:rsidRPr="006B3144">
        <w:rPr>
          <w:rFonts w:cs="Times New Roman"/>
          <w:sz w:val="24"/>
        </w:rPr>
        <w:t xml:space="preserve">вирусов или другого вредоносного программного обеспечения поставить в известность </w:t>
      </w:r>
      <w:r w:rsidR="00DF46CF" w:rsidRPr="006B3144">
        <w:rPr>
          <w:rFonts w:cs="Times New Roman"/>
          <w:sz w:val="24"/>
        </w:rPr>
        <w:t xml:space="preserve">должностное </w:t>
      </w:r>
      <w:r w:rsidR="007A65E7" w:rsidRPr="006B3144">
        <w:rPr>
          <w:rFonts w:cs="Times New Roman"/>
          <w:sz w:val="24"/>
        </w:rPr>
        <w:t>лицо, ответственное</w:t>
      </w:r>
      <w:r w:rsidR="002753C4" w:rsidRPr="006B3144">
        <w:rPr>
          <w:rFonts w:cs="Times New Roman"/>
          <w:sz w:val="24"/>
        </w:rPr>
        <w:t xml:space="preserve"> за организацию обработки персональных данных в </w:t>
      </w:r>
      <w:r w:rsidR="00DF46CF" w:rsidRPr="006B3144">
        <w:rPr>
          <w:rFonts w:cs="Times New Roman"/>
          <w:sz w:val="24"/>
        </w:rPr>
        <w:t>МБУ ДК «Синтетик»</w:t>
      </w:r>
      <w:r w:rsidRPr="006B3144">
        <w:rPr>
          <w:rFonts w:cs="Times New Roman"/>
          <w:sz w:val="24"/>
        </w:rPr>
        <w:t>.</w:t>
      </w:r>
    </w:p>
    <w:p w:rsidR="00D25F27" w:rsidRPr="006B3144" w:rsidRDefault="00D25F27" w:rsidP="00D25F27">
      <w:pPr>
        <w:pStyle w:val="a6"/>
        <w:spacing w:before="120"/>
        <w:jc w:val="center"/>
        <w:rPr>
          <w:rFonts w:eastAsia="Times New Roman" w:cs="Times New Roman"/>
          <w:bCs/>
          <w:sz w:val="24"/>
          <w:lang w:eastAsia="ar-SA" w:bidi="ar-SA"/>
        </w:rPr>
      </w:pPr>
      <w:r w:rsidRPr="006B3144">
        <w:rPr>
          <w:rFonts w:eastAsia="Times New Roman" w:cs="Times New Roman"/>
          <w:bCs/>
          <w:sz w:val="24"/>
          <w:lang w:eastAsia="ar-SA" w:bidi="ar-SA"/>
        </w:rPr>
        <w:t>Раздел 3</w:t>
      </w:r>
    </w:p>
    <w:p w:rsidR="00801480" w:rsidRPr="006B3144" w:rsidRDefault="009F1607" w:rsidP="00D25F27">
      <w:pPr>
        <w:pStyle w:val="a6"/>
        <w:spacing w:after="120"/>
        <w:jc w:val="center"/>
        <w:rPr>
          <w:rFonts w:eastAsia="Times New Roman" w:cs="Times New Roman"/>
          <w:bCs/>
          <w:sz w:val="24"/>
          <w:lang w:eastAsia="ar-SA" w:bidi="ar-SA"/>
        </w:rPr>
      </w:pPr>
      <w:r w:rsidRPr="006B3144">
        <w:rPr>
          <w:rFonts w:eastAsia="Times New Roman" w:cs="Times New Roman"/>
          <w:bCs/>
          <w:sz w:val="24"/>
          <w:lang w:eastAsia="ar-SA" w:bidi="ar-SA"/>
        </w:rPr>
        <w:t>Ответственность</w:t>
      </w:r>
    </w:p>
    <w:p w:rsidR="002753C4" w:rsidRPr="006B3144" w:rsidRDefault="00D25F27" w:rsidP="00D25F27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14. </w:t>
      </w:r>
      <w:r w:rsidR="002753C4" w:rsidRPr="006B3144">
        <w:rPr>
          <w:rFonts w:eastAsia="Times New Roman" w:cs="Times New Roman"/>
          <w:sz w:val="24"/>
          <w:lang w:eastAsia="ar-SA" w:bidi="ar-SA"/>
        </w:rPr>
        <w:t>Ответственность</w:t>
      </w:r>
      <w:r w:rsidR="002753C4" w:rsidRPr="006B3144">
        <w:rPr>
          <w:rFonts w:eastAsia="Times New Roman" w:cs="Times New Roman"/>
          <w:kern w:val="0"/>
          <w:sz w:val="24"/>
          <w:lang w:eastAsia="ru-RU" w:bidi="ar-SA"/>
        </w:rPr>
        <w:t xml:space="preserve"> за соблюдением требований настоящей Инструкции возлагается на всех </w:t>
      </w:r>
      <w:r w:rsidR="009D5B89" w:rsidRPr="006B3144">
        <w:rPr>
          <w:rFonts w:eastAsia="Times New Roman" w:cs="Times New Roman"/>
          <w:kern w:val="0"/>
          <w:sz w:val="24"/>
          <w:lang w:eastAsia="ru-RU" w:bidi="ar-SA"/>
        </w:rPr>
        <w:t>сотрудник</w:t>
      </w:r>
      <w:r w:rsidR="0006451F" w:rsidRPr="006B3144">
        <w:rPr>
          <w:rFonts w:eastAsia="Times New Roman" w:cs="Times New Roman"/>
          <w:kern w:val="0"/>
          <w:sz w:val="24"/>
          <w:lang w:eastAsia="ru-RU" w:bidi="ar-SA"/>
        </w:rPr>
        <w:t xml:space="preserve">ов </w:t>
      </w:r>
      <w:r w:rsidR="00DF46CF" w:rsidRPr="006B3144">
        <w:rPr>
          <w:rFonts w:eastAsia="Times New Roman" w:cs="Times New Roman"/>
          <w:kern w:val="0"/>
          <w:sz w:val="24"/>
          <w:lang w:eastAsia="ru-RU" w:bidi="ar-SA"/>
        </w:rPr>
        <w:t>МБУ ДК «Синтетик»</w:t>
      </w:r>
      <w:r w:rsidR="0006451F" w:rsidRPr="006B3144">
        <w:rPr>
          <w:rFonts w:eastAsia="Times New Roman" w:cs="Times New Roman"/>
          <w:kern w:val="0"/>
          <w:sz w:val="24"/>
          <w:lang w:eastAsia="ru-RU" w:bidi="ar-SA"/>
        </w:rPr>
        <w:t xml:space="preserve">, осуществляющих эксплуатацию программно-технических средств </w:t>
      </w:r>
      <w:proofErr w:type="spellStart"/>
      <w:r w:rsidR="0006451F" w:rsidRPr="006B3144">
        <w:rPr>
          <w:rFonts w:eastAsia="Times New Roman" w:cs="Times New Roman"/>
          <w:kern w:val="0"/>
          <w:sz w:val="24"/>
          <w:lang w:eastAsia="ru-RU" w:bidi="ar-SA"/>
        </w:rPr>
        <w:t>ИСПДн</w:t>
      </w:r>
      <w:proofErr w:type="spellEnd"/>
      <w:r w:rsidR="0006451F" w:rsidRPr="006B3144">
        <w:rPr>
          <w:rFonts w:eastAsia="Times New Roman" w:cs="Times New Roman"/>
          <w:kern w:val="0"/>
          <w:sz w:val="24"/>
          <w:lang w:eastAsia="ru-RU" w:bidi="ar-SA"/>
        </w:rPr>
        <w:t xml:space="preserve">. </w:t>
      </w:r>
    </w:p>
    <w:p w:rsidR="00801480" w:rsidRPr="006B3144" w:rsidRDefault="00D25F27" w:rsidP="00D25F27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15. </w:t>
      </w:r>
      <w:r w:rsidR="00801480" w:rsidRPr="006B3144">
        <w:rPr>
          <w:rFonts w:eastAsia="Times New Roman" w:cs="Times New Roman"/>
          <w:sz w:val="24"/>
          <w:lang w:eastAsia="ar-SA" w:bidi="ar-SA"/>
        </w:rPr>
        <w:t>Ответственность за </w:t>
      </w:r>
      <w:r w:rsidR="0006451F" w:rsidRPr="006B3144">
        <w:rPr>
          <w:rFonts w:eastAsia="Times New Roman" w:cs="Times New Roman"/>
          <w:sz w:val="24"/>
          <w:lang w:eastAsia="ar-SA" w:bidi="ar-SA"/>
        </w:rPr>
        <w:t>проведение мероприятий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антивирусного контроля </w:t>
      </w:r>
      <w:proofErr w:type="spellStart"/>
      <w:r w:rsidR="0006451F" w:rsidRPr="006B3144">
        <w:rPr>
          <w:rFonts w:eastAsia="Times New Roman" w:cs="Times New Roman"/>
          <w:sz w:val="24"/>
          <w:lang w:eastAsia="ar-SA" w:bidi="ar-SA"/>
        </w:rPr>
        <w:t>ИСПДн</w:t>
      </w:r>
      <w:proofErr w:type="spellEnd"/>
      <w:r w:rsidR="0006451F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>возлагается на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D907B9" w:rsidRPr="006B3144">
        <w:rPr>
          <w:rFonts w:eastAsia="Times New Roman" w:cs="Times New Roman"/>
          <w:sz w:val="24"/>
          <w:lang w:eastAsia="ar-SA" w:bidi="ar-SA"/>
        </w:rPr>
        <w:t>а</w:t>
      </w:r>
      <w:r w:rsidR="00801480" w:rsidRPr="006B3144">
        <w:rPr>
          <w:rFonts w:eastAsia="Times New Roman" w:cs="Times New Roman"/>
          <w:sz w:val="24"/>
          <w:lang w:eastAsia="ar-SA" w:bidi="ar-SA"/>
        </w:rPr>
        <w:t>дминистратора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 </w:t>
      </w:r>
      <w:proofErr w:type="spellStart"/>
      <w:r w:rsidR="00E1634D" w:rsidRPr="006B3144">
        <w:rPr>
          <w:rFonts w:eastAsia="Times New Roman" w:cs="Times New Roman"/>
          <w:sz w:val="24"/>
          <w:lang w:eastAsia="ar-SA" w:bidi="ar-SA"/>
        </w:rPr>
        <w:t>ИСПДн</w:t>
      </w:r>
      <w:proofErr w:type="spellEnd"/>
      <w:r w:rsidR="00801480" w:rsidRPr="006B3144">
        <w:rPr>
          <w:rFonts w:eastAsia="Times New Roman" w:cs="Times New Roman"/>
          <w:sz w:val="24"/>
          <w:lang w:eastAsia="ar-SA" w:bidi="ar-SA"/>
        </w:rPr>
        <w:t>.</w:t>
      </w:r>
    </w:p>
    <w:p w:rsidR="00801480" w:rsidRPr="006B3144" w:rsidRDefault="00D25F27" w:rsidP="00D25F27">
      <w:pPr>
        <w:pStyle w:val="a6"/>
        <w:ind w:firstLine="709"/>
        <w:jc w:val="both"/>
        <w:rPr>
          <w:rFonts w:eastAsia="Times New Roman" w:cs="Times New Roman"/>
          <w:sz w:val="24"/>
          <w:lang w:eastAsia="ar-SA" w:bidi="ar-SA"/>
        </w:rPr>
      </w:pPr>
      <w:r w:rsidRPr="006B3144">
        <w:rPr>
          <w:rFonts w:eastAsia="Times New Roman" w:cs="Times New Roman"/>
          <w:sz w:val="24"/>
          <w:lang w:eastAsia="ar-SA" w:bidi="ar-SA"/>
        </w:rPr>
        <w:t xml:space="preserve">16. </w:t>
      </w:r>
      <w:r w:rsidR="00801480" w:rsidRPr="006B3144">
        <w:rPr>
          <w:rFonts w:eastAsia="Times New Roman" w:cs="Times New Roman"/>
          <w:sz w:val="24"/>
          <w:lang w:eastAsia="ar-SA" w:bidi="ar-SA"/>
        </w:rPr>
        <w:t>Периодический контроль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E1634D" w:rsidRPr="006B3144">
        <w:rPr>
          <w:rFonts w:eastAsia="Times New Roman" w:cs="Times New Roman"/>
          <w:sz w:val="24"/>
          <w:lang w:eastAsia="ar-SA" w:bidi="ar-SA"/>
        </w:rPr>
        <w:t>состояния антивирусной защиты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proofErr w:type="spellStart"/>
      <w:r w:rsidR="00875EE4" w:rsidRPr="006B3144">
        <w:rPr>
          <w:rFonts w:eastAsia="Times New Roman" w:cs="Times New Roman"/>
          <w:sz w:val="24"/>
          <w:lang w:eastAsia="ar-SA" w:bidi="ar-SA"/>
        </w:rPr>
        <w:t>ИС</w:t>
      </w:r>
      <w:r w:rsidR="00E1634D" w:rsidRPr="006B3144">
        <w:rPr>
          <w:rFonts w:eastAsia="Times New Roman" w:cs="Times New Roman"/>
          <w:sz w:val="24"/>
          <w:lang w:eastAsia="ar-SA" w:bidi="ar-SA"/>
        </w:rPr>
        <w:t>ПДн</w:t>
      </w:r>
      <w:proofErr w:type="spellEnd"/>
      <w:r w:rsidR="00E1634D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801480" w:rsidRPr="006B3144">
        <w:rPr>
          <w:rFonts w:eastAsia="Times New Roman" w:cs="Times New Roman"/>
          <w:sz w:val="24"/>
          <w:lang w:eastAsia="ar-SA" w:bidi="ar-SA"/>
        </w:rPr>
        <w:t>, а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801480" w:rsidRPr="006B3144">
        <w:rPr>
          <w:rFonts w:eastAsia="Times New Roman" w:cs="Times New Roman"/>
          <w:sz w:val="24"/>
          <w:lang w:eastAsia="ar-SA" w:bidi="ar-SA"/>
        </w:rPr>
        <w:t>также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E1634D" w:rsidRPr="006B3144">
        <w:rPr>
          <w:rFonts w:eastAsia="Times New Roman" w:cs="Times New Roman"/>
          <w:sz w:val="24"/>
          <w:lang w:eastAsia="ar-SA" w:bidi="ar-SA"/>
        </w:rPr>
        <w:t>соблюдения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установленного порядка анти</w:t>
      </w:r>
      <w:r w:rsidR="00502EE2" w:rsidRPr="006B3144">
        <w:rPr>
          <w:rFonts w:eastAsia="Times New Roman" w:cs="Times New Roman"/>
          <w:sz w:val="24"/>
          <w:lang w:eastAsia="ar-SA" w:bidi="ar-SA"/>
        </w:rPr>
        <w:t>вирусного контроля и</w:t>
      </w:r>
      <w:r w:rsidR="009D5B89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502EE2" w:rsidRPr="006B3144">
        <w:rPr>
          <w:rFonts w:eastAsia="Times New Roman" w:cs="Times New Roman"/>
          <w:sz w:val="24"/>
          <w:lang w:eastAsia="ar-SA" w:bidi="ar-SA"/>
        </w:rPr>
        <w:t>выполнения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требований настоящей </w:t>
      </w:r>
      <w:r w:rsidR="00EC3386" w:rsidRPr="006B3144">
        <w:rPr>
          <w:rFonts w:eastAsia="Times New Roman" w:cs="Times New Roman"/>
          <w:sz w:val="24"/>
          <w:lang w:eastAsia="ar-SA" w:bidi="ar-SA"/>
        </w:rPr>
        <w:t>и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нструкции </w:t>
      </w:r>
      <w:r w:rsidR="009D5B89" w:rsidRPr="006B3144">
        <w:rPr>
          <w:rFonts w:eastAsia="Times New Roman" w:cs="Times New Roman"/>
          <w:sz w:val="24"/>
          <w:lang w:eastAsia="ar-SA" w:bidi="ar-SA"/>
        </w:rPr>
        <w:t>сотрудник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ами </w:t>
      </w:r>
      <w:r w:rsidR="00DF46CF" w:rsidRPr="006B3144">
        <w:rPr>
          <w:rFonts w:eastAsia="Times New Roman" w:cs="Times New Roman"/>
          <w:sz w:val="24"/>
          <w:lang w:eastAsia="ar-SA" w:bidi="ar-SA"/>
        </w:rPr>
        <w:t>МБУ ДК «Синтетик»</w:t>
      </w:r>
      <w:r w:rsidR="00801480" w:rsidRPr="006B3144">
        <w:rPr>
          <w:rFonts w:eastAsia="Times New Roman" w:cs="Times New Roman"/>
          <w:sz w:val="24"/>
          <w:lang w:eastAsia="ar-SA" w:bidi="ar-SA"/>
        </w:rPr>
        <w:t xml:space="preserve"> осуществляется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 должностным</w:t>
      </w:r>
      <w:r w:rsidR="009D5B89" w:rsidRPr="006B3144">
        <w:rPr>
          <w:rFonts w:eastAsia="Times New Roman" w:cs="Times New Roman"/>
          <w:sz w:val="24"/>
          <w:lang w:eastAsia="ar-SA" w:bidi="ar-SA"/>
        </w:rPr>
        <w:t>и</w:t>
      </w:r>
      <w:r w:rsidR="00E1634D" w:rsidRPr="006B3144">
        <w:rPr>
          <w:rFonts w:eastAsia="Times New Roman" w:cs="Times New Roman"/>
          <w:sz w:val="24"/>
          <w:lang w:eastAsia="ar-SA" w:bidi="ar-SA"/>
        </w:rPr>
        <w:t xml:space="preserve"> </w:t>
      </w:r>
      <w:r w:rsidR="00E1634D" w:rsidRPr="006B3144">
        <w:rPr>
          <w:rFonts w:cs="Times New Roman"/>
          <w:sz w:val="24"/>
        </w:rPr>
        <w:t>лиц</w:t>
      </w:r>
      <w:r w:rsidR="009D5B89" w:rsidRPr="006B3144">
        <w:rPr>
          <w:rFonts w:cs="Times New Roman"/>
          <w:sz w:val="24"/>
        </w:rPr>
        <w:t>ами</w:t>
      </w:r>
      <w:r w:rsidR="00E1634D" w:rsidRPr="006B3144">
        <w:rPr>
          <w:rFonts w:cs="Times New Roman"/>
          <w:sz w:val="24"/>
        </w:rPr>
        <w:t>, ответственным</w:t>
      </w:r>
      <w:r w:rsidR="009D5B89" w:rsidRPr="006B3144">
        <w:rPr>
          <w:rFonts w:cs="Times New Roman"/>
          <w:sz w:val="24"/>
        </w:rPr>
        <w:t>и</w:t>
      </w:r>
      <w:r w:rsidR="00E1634D" w:rsidRPr="006B3144">
        <w:rPr>
          <w:rFonts w:cs="Times New Roman"/>
          <w:sz w:val="24"/>
        </w:rPr>
        <w:t xml:space="preserve"> за организацию обработки персональных данных в </w:t>
      </w:r>
      <w:r w:rsidR="00DF46CF" w:rsidRPr="006B3144">
        <w:rPr>
          <w:rFonts w:cs="Times New Roman"/>
          <w:sz w:val="24"/>
        </w:rPr>
        <w:t>МБУ ДК «Синтетик»</w:t>
      </w:r>
      <w:r w:rsidR="00801480" w:rsidRPr="006B3144">
        <w:rPr>
          <w:rFonts w:eastAsia="Times New Roman" w:cs="Times New Roman"/>
          <w:sz w:val="24"/>
          <w:lang w:eastAsia="ar-SA" w:bidi="ar-SA"/>
        </w:rPr>
        <w:t>.</w:t>
      </w:r>
    </w:p>
    <w:p w:rsidR="00815AE6" w:rsidRPr="006B3144" w:rsidRDefault="00815AE6" w:rsidP="00EE3F5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02EE2" w:rsidRPr="006B3144" w:rsidRDefault="00102912" w:rsidP="00815AE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6B3144"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af1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34"/>
      </w:tblGrid>
      <w:tr w:rsidR="00D907B9" w:rsidRPr="006B162D" w:rsidTr="001D0E76">
        <w:tc>
          <w:tcPr>
            <w:tcW w:w="5353" w:type="dxa"/>
          </w:tcPr>
          <w:p w:rsidR="00D907B9" w:rsidRPr="006B162D" w:rsidRDefault="00D907B9" w:rsidP="001D0E7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34" w:type="dxa"/>
          </w:tcPr>
          <w:p w:rsidR="00D907B9" w:rsidRPr="006B162D" w:rsidRDefault="00CE63CF" w:rsidP="00FD1BA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D62BC" w:rsidRPr="006B162D" w:rsidRDefault="00801480" w:rsidP="00EE3F5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B162D">
        <w:rPr>
          <w:rFonts w:ascii="Times New Roman" w:hAnsi="Times New Roman" w:cs="Times New Roman"/>
          <w:b/>
          <w:sz w:val="24"/>
        </w:rPr>
        <w:t>Лист ознакомления</w:t>
      </w:r>
    </w:p>
    <w:p w:rsidR="00801480" w:rsidRPr="006B162D" w:rsidRDefault="00801480" w:rsidP="00DF46C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B162D">
        <w:rPr>
          <w:rFonts w:ascii="Times New Roman" w:hAnsi="Times New Roman" w:cs="Times New Roman"/>
          <w:sz w:val="24"/>
        </w:rPr>
        <w:t>с</w:t>
      </w:r>
      <w:r w:rsidR="00BB5EE2" w:rsidRPr="006B162D">
        <w:rPr>
          <w:rFonts w:ascii="Times New Roman" w:hAnsi="Times New Roman" w:cs="Times New Roman"/>
          <w:sz w:val="24"/>
        </w:rPr>
        <w:t xml:space="preserve"> </w:t>
      </w:r>
      <w:r w:rsidRPr="006B162D">
        <w:rPr>
          <w:rFonts w:ascii="Times New Roman" w:hAnsi="Times New Roman" w:cs="Times New Roman"/>
          <w:sz w:val="24"/>
        </w:rPr>
        <w:t>инструкцией по организации антивирусной защиты в</w:t>
      </w:r>
      <w:r w:rsidR="00BB5EE2" w:rsidRPr="006B162D">
        <w:rPr>
          <w:rFonts w:ascii="Times New Roman" w:hAnsi="Times New Roman" w:cs="Times New Roman"/>
          <w:sz w:val="24"/>
        </w:rPr>
        <w:t xml:space="preserve"> </w:t>
      </w:r>
      <w:r w:rsidR="00815AE6" w:rsidRPr="006B162D">
        <w:rPr>
          <w:rFonts w:ascii="Times New Roman" w:hAnsi="Times New Roman" w:cs="Times New Roman"/>
          <w:sz w:val="24"/>
        </w:rPr>
        <w:t>информационных</w:t>
      </w:r>
      <w:r w:rsidR="00745D2D" w:rsidRPr="006B162D">
        <w:rPr>
          <w:rFonts w:ascii="Times New Roman" w:hAnsi="Times New Roman" w:cs="Times New Roman"/>
          <w:sz w:val="24"/>
        </w:rPr>
        <w:t xml:space="preserve"> системах </w:t>
      </w:r>
      <w:r w:rsidR="00122760" w:rsidRPr="006B162D">
        <w:rPr>
          <w:rFonts w:ascii="Times New Roman" w:hAnsi="Times New Roman" w:cs="Times New Roman"/>
          <w:sz w:val="24"/>
        </w:rPr>
        <w:t xml:space="preserve">персональных данных </w:t>
      </w:r>
      <w:r w:rsidR="00815AE6" w:rsidRPr="006B162D">
        <w:rPr>
          <w:rFonts w:ascii="Times New Roman" w:hAnsi="Times New Roman" w:cs="Times New Roman"/>
          <w:sz w:val="24"/>
        </w:rPr>
        <w:t xml:space="preserve">в </w:t>
      </w:r>
      <w:r w:rsidR="00DF46CF" w:rsidRPr="006B162D">
        <w:rPr>
          <w:rFonts w:ascii="Times New Roman" w:hAnsi="Times New Roman" w:cs="Times New Roman"/>
          <w:sz w:val="24"/>
        </w:rPr>
        <w:t>МБУ ДК «Синтетик»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578"/>
        <w:gridCol w:w="3402"/>
        <w:gridCol w:w="1408"/>
        <w:gridCol w:w="1426"/>
      </w:tblGrid>
      <w:tr w:rsidR="00801480" w:rsidRPr="006B162D" w:rsidTr="00CE63CF">
        <w:trPr>
          <w:tblHeader/>
        </w:trPr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1480" w:rsidRPr="006B162D" w:rsidRDefault="00801480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N </w:t>
            </w:r>
            <w:proofErr w:type="gramStart"/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gramEnd"/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/п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1480" w:rsidRPr="006B162D" w:rsidRDefault="00801480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1480" w:rsidRPr="006B162D" w:rsidRDefault="007F5C87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Занимаемая должность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1480" w:rsidRPr="006B162D" w:rsidRDefault="007F5C87" w:rsidP="007F5C8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Дата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1480" w:rsidRPr="006B162D" w:rsidRDefault="00801480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>Подпись</w:t>
            </w:r>
          </w:p>
        </w:tc>
      </w:tr>
      <w:tr w:rsidR="00527AEB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EB" w:rsidRPr="006B162D" w:rsidRDefault="006B3144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EB" w:rsidRPr="006B162D" w:rsidRDefault="006B3144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162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EB" w:rsidRPr="006B162D" w:rsidRDefault="006B3144" w:rsidP="00C2423F">
            <w:pPr>
              <w:rPr>
                <w:sz w:val="24"/>
              </w:rPr>
            </w:pPr>
            <w:r w:rsidRPr="006B162D">
              <w:rPr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EB" w:rsidRPr="006B162D" w:rsidRDefault="00527AEB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EB" w:rsidRPr="006B162D" w:rsidRDefault="00527AEB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CE63CF" w:rsidRPr="006B162D" w:rsidTr="00CE63C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6B31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C2423F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CF" w:rsidRPr="006B162D" w:rsidRDefault="00CE63CF" w:rsidP="009F1607">
            <w:pPr>
              <w:pStyle w:val="ac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801480" w:rsidRPr="00FF6791" w:rsidRDefault="00801480" w:rsidP="009F1607">
      <w:pPr>
        <w:pStyle w:val="a6"/>
        <w:spacing w:line="276" w:lineRule="auto"/>
        <w:rPr>
          <w:rFonts w:cs="Times New Roman"/>
          <w:szCs w:val="28"/>
        </w:rPr>
      </w:pPr>
      <w:bookmarkStart w:id="0" w:name="_GoBack"/>
      <w:bookmarkEnd w:id="0"/>
    </w:p>
    <w:sectPr w:rsidR="00801480" w:rsidRPr="00FF6791" w:rsidSect="00EE7F46">
      <w:headerReference w:type="default" r:id="rId9"/>
      <w:pgSz w:w="11906" w:h="16838"/>
      <w:pgMar w:top="1134" w:right="851" w:bottom="1134" w:left="1701" w:header="720" w:footer="1134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44" w:rsidRDefault="00105744">
      <w:r>
        <w:separator/>
      </w:r>
    </w:p>
  </w:endnote>
  <w:endnote w:type="continuationSeparator" w:id="0">
    <w:p w:rsidR="00105744" w:rsidRDefault="0010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44" w:rsidRDefault="00105744">
      <w:r>
        <w:separator/>
      </w:r>
    </w:p>
  </w:footnote>
  <w:footnote w:type="continuationSeparator" w:id="0">
    <w:p w:rsidR="00105744" w:rsidRDefault="0010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6" w:rsidRDefault="00EE7F46">
    <w:pPr>
      <w:pStyle w:val="ae"/>
      <w:jc w:val="center"/>
    </w:pPr>
  </w:p>
  <w:p w:rsidR="00EE7F46" w:rsidRDefault="00EE7F4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D068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 w:hint="default"/>
        <w:b w:val="0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4014EF"/>
    <w:multiLevelType w:val="multilevel"/>
    <w:tmpl w:val="A1ACE2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0EA46858"/>
    <w:multiLevelType w:val="hybridMultilevel"/>
    <w:tmpl w:val="7C5AF05A"/>
    <w:lvl w:ilvl="0" w:tplc="484884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DB73C0"/>
    <w:multiLevelType w:val="hybridMultilevel"/>
    <w:tmpl w:val="A8FE9340"/>
    <w:lvl w:ilvl="0" w:tplc="D5CE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F6616"/>
    <w:multiLevelType w:val="multilevel"/>
    <w:tmpl w:val="8B42CD00"/>
    <w:lvl w:ilvl="0">
      <w:start w:val="1"/>
      <w:numFmt w:val="decimal"/>
      <w:lvlText w:val="%1."/>
      <w:lvlJc w:val="left"/>
      <w:pPr>
        <w:ind w:left="390" w:hanging="390"/>
      </w:pPr>
      <w:rPr>
        <w:rFonts w:ascii="TimesNewRoman" w:eastAsia="Times New Roman" w:hAnsi="TimesNewRoman" w:cs="TimesNewRoman" w:hint="default"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" w:eastAsia="Times New Roman" w:hAnsi="TimesNewRoman" w:cs="TimesNew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" w:eastAsia="Times New Roman" w:hAnsi="TimesNewRoman" w:cs="TimesNew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" w:eastAsia="Times New Roman" w:hAnsi="TimesNewRoman" w:cs="TimesNew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" w:eastAsia="Times New Roman" w:hAnsi="TimesNewRoman" w:cs="TimesNew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" w:eastAsia="Times New Roman" w:hAnsi="TimesNewRoman" w:cs="TimesNew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" w:eastAsia="Times New Roman" w:hAnsi="TimesNewRoman" w:cs="TimesNew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" w:eastAsia="Times New Roman" w:hAnsi="TimesNewRoman" w:cs="TimesNewRoman" w:hint="default"/>
        <w:sz w:val="24"/>
      </w:rPr>
    </w:lvl>
  </w:abstractNum>
  <w:abstractNum w:abstractNumId="9">
    <w:nsid w:val="1C594182"/>
    <w:multiLevelType w:val="multilevel"/>
    <w:tmpl w:val="96F4A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C97965"/>
    <w:multiLevelType w:val="multilevel"/>
    <w:tmpl w:val="13EED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977757"/>
    <w:multiLevelType w:val="hybridMultilevel"/>
    <w:tmpl w:val="526A3C78"/>
    <w:lvl w:ilvl="0" w:tplc="CE52BC3E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FA2CD9"/>
    <w:multiLevelType w:val="multilevel"/>
    <w:tmpl w:val="88886C1C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4C896616"/>
    <w:multiLevelType w:val="multilevel"/>
    <w:tmpl w:val="21C6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CF5445"/>
    <w:multiLevelType w:val="multilevel"/>
    <w:tmpl w:val="BE4AB1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5">
    <w:nsid w:val="51143008"/>
    <w:multiLevelType w:val="hybridMultilevel"/>
    <w:tmpl w:val="C3E25A08"/>
    <w:lvl w:ilvl="0" w:tplc="D5CE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6A7F97"/>
    <w:multiLevelType w:val="multilevel"/>
    <w:tmpl w:val="29A62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7">
    <w:nsid w:val="572C6D76"/>
    <w:multiLevelType w:val="hybridMultilevel"/>
    <w:tmpl w:val="C2EC6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84D63"/>
    <w:multiLevelType w:val="hybridMultilevel"/>
    <w:tmpl w:val="1F5ED93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66E89"/>
    <w:multiLevelType w:val="hybridMultilevel"/>
    <w:tmpl w:val="8B525A50"/>
    <w:lvl w:ilvl="0" w:tplc="484884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80"/>
    <w:rsid w:val="00001C9C"/>
    <w:rsid w:val="000527C5"/>
    <w:rsid w:val="00053BEE"/>
    <w:rsid w:val="000545FE"/>
    <w:rsid w:val="0006451F"/>
    <w:rsid w:val="0007266E"/>
    <w:rsid w:val="00076328"/>
    <w:rsid w:val="000B5851"/>
    <w:rsid w:val="000D1876"/>
    <w:rsid w:val="000D1C26"/>
    <w:rsid w:val="000E4CFE"/>
    <w:rsid w:val="0010091B"/>
    <w:rsid w:val="00102912"/>
    <w:rsid w:val="00105744"/>
    <w:rsid w:val="00110BCB"/>
    <w:rsid w:val="00122760"/>
    <w:rsid w:val="001349CA"/>
    <w:rsid w:val="00136663"/>
    <w:rsid w:val="00147BEF"/>
    <w:rsid w:val="00166E1F"/>
    <w:rsid w:val="001672C9"/>
    <w:rsid w:val="00174BB4"/>
    <w:rsid w:val="00197ADF"/>
    <w:rsid w:val="001B0729"/>
    <w:rsid w:val="001C6B3F"/>
    <w:rsid w:val="001D1707"/>
    <w:rsid w:val="001E243D"/>
    <w:rsid w:val="001F0158"/>
    <w:rsid w:val="001F103F"/>
    <w:rsid w:val="00207B1A"/>
    <w:rsid w:val="002164FF"/>
    <w:rsid w:val="00242D61"/>
    <w:rsid w:val="00254391"/>
    <w:rsid w:val="0026073D"/>
    <w:rsid w:val="00270529"/>
    <w:rsid w:val="002753C4"/>
    <w:rsid w:val="002836F7"/>
    <w:rsid w:val="00293399"/>
    <w:rsid w:val="00297798"/>
    <w:rsid w:val="002A6BB2"/>
    <w:rsid w:val="002B1DD2"/>
    <w:rsid w:val="002C0D98"/>
    <w:rsid w:val="002C0EEF"/>
    <w:rsid w:val="002D160D"/>
    <w:rsid w:val="002D33AC"/>
    <w:rsid w:val="002E220F"/>
    <w:rsid w:val="003113CD"/>
    <w:rsid w:val="00316DAB"/>
    <w:rsid w:val="00326978"/>
    <w:rsid w:val="0033664B"/>
    <w:rsid w:val="00345D67"/>
    <w:rsid w:val="0035681E"/>
    <w:rsid w:val="003604A1"/>
    <w:rsid w:val="00364194"/>
    <w:rsid w:val="003655CD"/>
    <w:rsid w:val="003829BB"/>
    <w:rsid w:val="00387977"/>
    <w:rsid w:val="003A2D0A"/>
    <w:rsid w:val="003B095B"/>
    <w:rsid w:val="003B33E3"/>
    <w:rsid w:val="003B399D"/>
    <w:rsid w:val="003C6CD6"/>
    <w:rsid w:val="003D2A12"/>
    <w:rsid w:val="003D62BC"/>
    <w:rsid w:val="003E2F6E"/>
    <w:rsid w:val="003F70D8"/>
    <w:rsid w:val="00400B09"/>
    <w:rsid w:val="0043097D"/>
    <w:rsid w:val="00434416"/>
    <w:rsid w:val="00441D4E"/>
    <w:rsid w:val="0046342B"/>
    <w:rsid w:val="0046635B"/>
    <w:rsid w:val="00485978"/>
    <w:rsid w:val="004C1147"/>
    <w:rsid w:val="004C3221"/>
    <w:rsid w:val="004D4A2C"/>
    <w:rsid w:val="004F72A4"/>
    <w:rsid w:val="00502EE2"/>
    <w:rsid w:val="0051532E"/>
    <w:rsid w:val="00522463"/>
    <w:rsid w:val="00527AEB"/>
    <w:rsid w:val="0054732F"/>
    <w:rsid w:val="005517C1"/>
    <w:rsid w:val="0055596C"/>
    <w:rsid w:val="00561B94"/>
    <w:rsid w:val="00562B9F"/>
    <w:rsid w:val="00567F4B"/>
    <w:rsid w:val="00570EBD"/>
    <w:rsid w:val="00581C6D"/>
    <w:rsid w:val="00584578"/>
    <w:rsid w:val="00595E42"/>
    <w:rsid w:val="005A21E8"/>
    <w:rsid w:val="005C2D5A"/>
    <w:rsid w:val="005C3EA8"/>
    <w:rsid w:val="005C53C1"/>
    <w:rsid w:val="005D6B4C"/>
    <w:rsid w:val="005F2A7E"/>
    <w:rsid w:val="006146B7"/>
    <w:rsid w:val="0061628C"/>
    <w:rsid w:val="0062201B"/>
    <w:rsid w:val="006411E5"/>
    <w:rsid w:val="006452AA"/>
    <w:rsid w:val="00676899"/>
    <w:rsid w:val="0068350C"/>
    <w:rsid w:val="00684A91"/>
    <w:rsid w:val="00685613"/>
    <w:rsid w:val="00685980"/>
    <w:rsid w:val="00686C6C"/>
    <w:rsid w:val="00694C40"/>
    <w:rsid w:val="006A072D"/>
    <w:rsid w:val="006A5B20"/>
    <w:rsid w:val="006B162D"/>
    <w:rsid w:val="006B3144"/>
    <w:rsid w:val="007142F0"/>
    <w:rsid w:val="00716277"/>
    <w:rsid w:val="00736E40"/>
    <w:rsid w:val="00745D2D"/>
    <w:rsid w:val="00777F90"/>
    <w:rsid w:val="00777FAC"/>
    <w:rsid w:val="00795DDC"/>
    <w:rsid w:val="007A022A"/>
    <w:rsid w:val="007A3F19"/>
    <w:rsid w:val="007A5422"/>
    <w:rsid w:val="007A65E7"/>
    <w:rsid w:val="007B15CC"/>
    <w:rsid w:val="007B1627"/>
    <w:rsid w:val="007B31E1"/>
    <w:rsid w:val="007C0CF0"/>
    <w:rsid w:val="007D4B45"/>
    <w:rsid w:val="007D62CA"/>
    <w:rsid w:val="007F5C87"/>
    <w:rsid w:val="007F62E1"/>
    <w:rsid w:val="00801480"/>
    <w:rsid w:val="00805C21"/>
    <w:rsid w:val="00815AE6"/>
    <w:rsid w:val="00833674"/>
    <w:rsid w:val="00834726"/>
    <w:rsid w:val="00854BCF"/>
    <w:rsid w:val="00864EB2"/>
    <w:rsid w:val="00865D1C"/>
    <w:rsid w:val="0087374B"/>
    <w:rsid w:val="00875EE4"/>
    <w:rsid w:val="008A31BA"/>
    <w:rsid w:val="008C1D02"/>
    <w:rsid w:val="008C5E7C"/>
    <w:rsid w:val="009078C5"/>
    <w:rsid w:val="00915538"/>
    <w:rsid w:val="009635CA"/>
    <w:rsid w:val="00975C17"/>
    <w:rsid w:val="00981808"/>
    <w:rsid w:val="009902C4"/>
    <w:rsid w:val="009D24D9"/>
    <w:rsid w:val="009D5B89"/>
    <w:rsid w:val="009E1A17"/>
    <w:rsid w:val="009E5A13"/>
    <w:rsid w:val="009E7E61"/>
    <w:rsid w:val="009F1607"/>
    <w:rsid w:val="009F4674"/>
    <w:rsid w:val="009F5C65"/>
    <w:rsid w:val="00A01668"/>
    <w:rsid w:val="00A13337"/>
    <w:rsid w:val="00A2500A"/>
    <w:rsid w:val="00A319E9"/>
    <w:rsid w:val="00A44336"/>
    <w:rsid w:val="00A45F9E"/>
    <w:rsid w:val="00A513B7"/>
    <w:rsid w:val="00A5646C"/>
    <w:rsid w:val="00A64589"/>
    <w:rsid w:val="00A85459"/>
    <w:rsid w:val="00A92586"/>
    <w:rsid w:val="00A92E59"/>
    <w:rsid w:val="00A946AD"/>
    <w:rsid w:val="00AA2EE1"/>
    <w:rsid w:val="00AC0A40"/>
    <w:rsid w:val="00AC40F9"/>
    <w:rsid w:val="00AE093B"/>
    <w:rsid w:val="00AE3377"/>
    <w:rsid w:val="00AE6F53"/>
    <w:rsid w:val="00B811DD"/>
    <w:rsid w:val="00B90C2F"/>
    <w:rsid w:val="00B9176C"/>
    <w:rsid w:val="00B93AAB"/>
    <w:rsid w:val="00BA0D4A"/>
    <w:rsid w:val="00BA545F"/>
    <w:rsid w:val="00BB5EE2"/>
    <w:rsid w:val="00BB69A9"/>
    <w:rsid w:val="00BB7F01"/>
    <w:rsid w:val="00BC1613"/>
    <w:rsid w:val="00BC7BD4"/>
    <w:rsid w:val="00BD0081"/>
    <w:rsid w:val="00BE733B"/>
    <w:rsid w:val="00BF0337"/>
    <w:rsid w:val="00C20B31"/>
    <w:rsid w:val="00C426C6"/>
    <w:rsid w:val="00C47AB3"/>
    <w:rsid w:val="00C5395B"/>
    <w:rsid w:val="00C875DE"/>
    <w:rsid w:val="00C972C0"/>
    <w:rsid w:val="00CA4FAD"/>
    <w:rsid w:val="00CA5DD6"/>
    <w:rsid w:val="00CB0769"/>
    <w:rsid w:val="00CD69B8"/>
    <w:rsid w:val="00CE63CF"/>
    <w:rsid w:val="00CF17FF"/>
    <w:rsid w:val="00CF7E12"/>
    <w:rsid w:val="00D25F27"/>
    <w:rsid w:val="00D50696"/>
    <w:rsid w:val="00D81677"/>
    <w:rsid w:val="00D907B9"/>
    <w:rsid w:val="00D9123C"/>
    <w:rsid w:val="00D919FE"/>
    <w:rsid w:val="00DD60B3"/>
    <w:rsid w:val="00DF46CF"/>
    <w:rsid w:val="00E1634D"/>
    <w:rsid w:val="00E272E6"/>
    <w:rsid w:val="00E33FD9"/>
    <w:rsid w:val="00E512A5"/>
    <w:rsid w:val="00E666D9"/>
    <w:rsid w:val="00EA6953"/>
    <w:rsid w:val="00EC3386"/>
    <w:rsid w:val="00EC3F0F"/>
    <w:rsid w:val="00ED0194"/>
    <w:rsid w:val="00EE3F5D"/>
    <w:rsid w:val="00EE7F46"/>
    <w:rsid w:val="00F10A9E"/>
    <w:rsid w:val="00F26576"/>
    <w:rsid w:val="00F27154"/>
    <w:rsid w:val="00F44E55"/>
    <w:rsid w:val="00F51862"/>
    <w:rsid w:val="00F62247"/>
    <w:rsid w:val="00F72755"/>
    <w:rsid w:val="00F76A85"/>
    <w:rsid w:val="00F937CF"/>
    <w:rsid w:val="00F94E7F"/>
    <w:rsid w:val="00FD1BA0"/>
    <w:rsid w:val="00FD41C1"/>
    <w:rsid w:val="00FF0D75"/>
    <w:rsid w:val="00FF217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6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45D67"/>
  </w:style>
  <w:style w:type="character" w:customStyle="1" w:styleId="a4">
    <w:name w:val="Маркеры списка"/>
    <w:rsid w:val="00345D67"/>
    <w:rPr>
      <w:rFonts w:ascii="OpenSymbol" w:eastAsia="OpenSymbol" w:hAnsi="OpenSymbol" w:cs="OpenSymbol"/>
    </w:rPr>
  </w:style>
  <w:style w:type="character" w:customStyle="1" w:styleId="WW8Num3z1">
    <w:name w:val="WW8Num3z1"/>
    <w:rsid w:val="00345D67"/>
    <w:rPr>
      <w:rFonts w:ascii="Symbol" w:hAnsi="Symbol" w:cs="Symbol"/>
      <w:color w:val="000000"/>
    </w:rPr>
  </w:style>
  <w:style w:type="character" w:customStyle="1" w:styleId="WW8Num8z1">
    <w:name w:val="WW8Num8z1"/>
    <w:rsid w:val="00345D67"/>
    <w:rPr>
      <w:rFonts w:ascii="Symbol" w:hAnsi="Symbol" w:cs="Symbol"/>
      <w:color w:val="000000"/>
    </w:rPr>
  </w:style>
  <w:style w:type="character" w:customStyle="1" w:styleId="WW8Num12z1">
    <w:name w:val="WW8Num12z1"/>
    <w:rsid w:val="00345D67"/>
    <w:rPr>
      <w:rFonts w:ascii="Symbol" w:hAnsi="Symbol" w:cs="Symbol"/>
      <w:color w:val="000000"/>
    </w:rPr>
  </w:style>
  <w:style w:type="character" w:customStyle="1" w:styleId="WW8Num16z1">
    <w:name w:val="WW8Num16z1"/>
    <w:rsid w:val="00345D67"/>
    <w:rPr>
      <w:rFonts w:ascii="Symbol" w:hAnsi="Symbol" w:cs="Symbol"/>
      <w:color w:val="000000"/>
    </w:rPr>
  </w:style>
  <w:style w:type="character" w:customStyle="1" w:styleId="WW8Num15z0">
    <w:name w:val="WW8Num15z0"/>
    <w:rsid w:val="00345D67"/>
    <w:rPr>
      <w:b w:val="0"/>
      <w:bCs/>
    </w:rPr>
  </w:style>
  <w:style w:type="character" w:customStyle="1" w:styleId="WW8Num18z0">
    <w:name w:val="WW8Num18z0"/>
    <w:rsid w:val="00345D67"/>
    <w:rPr>
      <w:b w:val="0"/>
      <w:bCs/>
    </w:rPr>
  </w:style>
  <w:style w:type="character" w:customStyle="1" w:styleId="WW8Num18z2">
    <w:name w:val="WW8Num18z2"/>
    <w:rsid w:val="00345D67"/>
    <w:rPr>
      <w:rFonts w:ascii="Courier New" w:hAnsi="Courier New" w:cs="Courier New"/>
      <w:b w:val="0"/>
      <w:bCs/>
    </w:rPr>
  </w:style>
  <w:style w:type="character" w:customStyle="1" w:styleId="WW8Num19z0">
    <w:name w:val="WW8Num19z0"/>
    <w:rsid w:val="00345D67"/>
    <w:rPr>
      <w:b w:val="0"/>
      <w:bCs/>
    </w:rPr>
  </w:style>
  <w:style w:type="character" w:customStyle="1" w:styleId="WW8Num19z2">
    <w:name w:val="WW8Num19z2"/>
    <w:rsid w:val="00345D67"/>
    <w:rPr>
      <w:rFonts w:ascii="Courier New" w:hAnsi="Courier New" w:cs="Courier New"/>
      <w:b w:val="0"/>
      <w:bCs/>
    </w:rPr>
  </w:style>
  <w:style w:type="character" w:customStyle="1" w:styleId="WW8Num17z0">
    <w:name w:val="WW8Num17z0"/>
    <w:rsid w:val="00345D67"/>
    <w:rPr>
      <w:b w:val="0"/>
      <w:bCs/>
    </w:rPr>
  </w:style>
  <w:style w:type="character" w:customStyle="1" w:styleId="WW8Num17z2">
    <w:name w:val="WW8Num17z2"/>
    <w:rsid w:val="00345D67"/>
    <w:rPr>
      <w:rFonts w:ascii="Courier New" w:hAnsi="Courier New" w:cs="Courier New"/>
      <w:b w:val="0"/>
      <w:bCs/>
    </w:rPr>
  </w:style>
  <w:style w:type="paragraph" w:customStyle="1" w:styleId="a5">
    <w:name w:val="Заголовок"/>
    <w:basedOn w:val="a"/>
    <w:next w:val="a6"/>
    <w:rsid w:val="00345D67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rsid w:val="00345D67"/>
    <w:rPr>
      <w:rFonts w:ascii="Times New Roman" w:hAnsi="Times New Roman"/>
      <w:sz w:val="28"/>
    </w:rPr>
  </w:style>
  <w:style w:type="paragraph" w:styleId="a8">
    <w:name w:val="Title"/>
    <w:basedOn w:val="a5"/>
    <w:next w:val="a9"/>
    <w:qFormat/>
    <w:rsid w:val="00345D67"/>
  </w:style>
  <w:style w:type="paragraph" w:styleId="a9">
    <w:name w:val="Subtitle"/>
    <w:basedOn w:val="a5"/>
    <w:next w:val="a6"/>
    <w:qFormat/>
    <w:rsid w:val="00345D67"/>
    <w:pPr>
      <w:jc w:val="center"/>
    </w:pPr>
    <w:rPr>
      <w:i/>
      <w:iCs/>
    </w:rPr>
  </w:style>
  <w:style w:type="paragraph" w:styleId="aa">
    <w:name w:val="List"/>
    <w:basedOn w:val="a6"/>
    <w:rsid w:val="00345D67"/>
    <w:rPr>
      <w:rFonts w:ascii="Arial" w:hAnsi="Arial"/>
    </w:rPr>
  </w:style>
  <w:style w:type="paragraph" w:customStyle="1" w:styleId="1">
    <w:name w:val="Название1"/>
    <w:basedOn w:val="a"/>
    <w:rsid w:val="00345D6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45D67"/>
    <w:pPr>
      <w:suppressLineNumbers/>
    </w:pPr>
  </w:style>
  <w:style w:type="paragraph" w:customStyle="1" w:styleId="ab">
    <w:name w:val="Содержимое таблицы"/>
    <w:basedOn w:val="a"/>
    <w:rsid w:val="00345D67"/>
    <w:pPr>
      <w:suppressLineNumbers/>
    </w:pPr>
  </w:style>
  <w:style w:type="paragraph" w:customStyle="1" w:styleId="ac">
    <w:name w:val="Заголовок таблицы"/>
    <w:basedOn w:val="ab"/>
    <w:rsid w:val="00345D67"/>
    <w:pPr>
      <w:jc w:val="center"/>
    </w:pPr>
    <w:rPr>
      <w:b/>
      <w:bCs/>
    </w:rPr>
  </w:style>
  <w:style w:type="paragraph" w:styleId="ad">
    <w:name w:val="footer"/>
    <w:basedOn w:val="a"/>
    <w:rsid w:val="00345D67"/>
    <w:pPr>
      <w:suppressLineNumbers/>
      <w:tabs>
        <w:tab w:val="center" w:pos="4819"/>
        <w:tab w:val="right" w:pos="9638"/>
      </w:tabs>
    </w:pPr>
  </w:style>
  <w:style w:type="character" w:customStyle="1" w:styleId="WW8Num11z0">
    <w:name w:val="WW8Num11z0"/>
    <w:rsid w:val="00F62247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A0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A072D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81C6D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06451F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styleId="af0">
    <w:name w:val="List Paragraph"/>
    <w:basedOn w:val="a"/>
    <w:uiPriority w:val="34"/>
    <w:qFormat/>
    <w:rsid w:val="002836F7"/>
    <w:pPr>
      <w:ind w:left="720"/>
      <w:contextualSpacing/>
    </w:pPr>
  </w:style>
  <w:style w:type="table" w:styleId="af1">
    <w:name w:val="Table Grid"/>
    <w:basedOn w:val="a1"/>
    <w:uiPriority w:val="39"/>
    <w:rsid w:val="00441D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3B095B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link w:val="af2"/>
    <w:semiHidden/>
    <w:rsid w:val="003B09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6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45D67"/>
  </w:style>
  <w:style w:type="character" w:customStyle="1" w:styleId="a4">
    <w:name w:val="Маркеры списка"/>
    <w:rsid w:val="00345D67"/>
    <w:rPr>
      <w:rFonts w:ascii="OpenSymbol" w:eastAsia="OpenSymbol" w:hAnsi="OpenSymbol" w:cs="OpenSymbol"/>
    </w:rPr>
  </w:style>
  <w:style w:type="character" w:customStyle="1" w:styleId="WW8Num3z1">
    <w:name w:val="WW8Num3z1"/>
    <w:rsid w:val="00345D67"/>
    <w:rPr>
      <w:rFonts w:ascii="Symbol" w:hAnsi="Symbol" w:cs="Symbol"/>
      <w:color w:val="000000"/>
    </w:rPr>
  </w:style>
  <w:style w:type="character" w:customStyle="1" w:styleId="WW8Num8z1">
    <w:name w:val="WW8Num8z1"/>
    <w:rsid w:val="00345D67"/>
    <w:rPr>
      <w:rFonts w:ascii="Symbol" w:hAnsi="Symbol" w:cs="Symbol"/>
      <w:color w:val="000000"/>
    </w:rPr>
  </w:style>
  <w:style w:type="character" w:customStyle="1" w:styleId="WW8Num12z1">
    <w:name w:val="WW8Num12z1"/>
    <w:rsid w:val="00345D67"/>
    <w:rPr>
      <w:rFonts w:ascii="Symbol" w:hAnsi="Symbol" w:cs="Symbol"/>
      <w:color w:val="000000"/>
    </w:rPr>
  </w:style>
  <w:style w:type="character" w:customStyle="1" w:styleId="WW8Num16z1">
    <w:name w:val="WW8Num16z1"/>
    <w:rsid w:val="00345D67"/>
    <w:rPr>
      <w:rFonts w:ascii="Symbol" w:hAnsi="Symbol" w:cs="Symbol"/>
      <w:color w:val="000000"/>
    </w:rPr>
  </w:style>
  <w:style w:type="character" w:customStyle="1" w:styleId="WW8Num15z0">
    <w:name w:val="WW8Num15z0"/>
    <w:rsid w:val="00345D67"/>
    <w:rPr>
      <w:b w:val="0"/>
      <w:bCs/>
    </w:rPr>
  </w:style>
  <w:style w:type="character" w:customStyle="1" w:styleId="WW8Num18z0">
    <w:name w:val="WW8Num18z0"/>
    <w:rsid w:val="00345D67"/>
    <w:rPr>
      <w:b w:val="0"/>
      <w:bCs/>
    </w:rPr>
  </w:style>
  <w:style w:type="character" w:customStyle="1" w:styleId="WW8Num18z2">
    <w:name w:val="WW8Num18z2"/>
    <w:rsid w:val="00345D67"/>
    <w:rPr>
      <w:rFonts w:ascii="Courier New" w:hAnsi="Courier New" w:cs="Courier New"/>
      <w:b w:val="0"/>
      <w:bCs/>
    </w:rPr>
  </w:style>
  <w:style w:type="character" w:customStyle="1" w:styleId="WW8Num19z0">
    <w:name w:val="WW8Num19z0"/>
    <w:rsid w:val="00345D67"/>
    <w:rPr>
      <w:b w:val="0"/>
      <w:bCs/>
    </w:rPr>
  </w:style>
  <w:style w:type="character" w:customStyle="1" w:styleId="WW8Num19z2">
    <w:name w:val="WW8Num19z2"/>
    <w:rsid w:val="00345D67"/>
    <w:rPr>
      <w:rFonts w:ascii="Courier New" w:hAnsi="Courier New" w:cs="Courier New"/>
      <w:b w:val="0"/>
      <w:bCs/>
    </w:rPr>
  </w:style>
  <w:style w:type="character" w:customStyle="1" w:styleId="WW8Num17z0">
    <w:name w:val="WW8Num17z0"/>
    <w:rsid w:val="00345D67"/>
    <w:rPr>
      <w:b w:val="0"/>
      <w:bCs/>
    </w:rPr>
  </w:style>
  <w:style w:type="character" w:customStyle="1" w:styleId="WW8Num17z2">
    <w:name w:val="WW8Num17z2"/>
    <w:rsid w:val="00345D67"/>
    <w:rPr>
      <w:rFonts w:ascii="Courier New" w:hAnsi="Courier New" w:cs="Courier New"/>
      <w:b w:val="0"/>
      <w:bCs/>
    </w:rPr>
  </w:style>
  <w:style w:type="paragraph" w:customStyle="1" w:styleId="a5">
    <w:name w:val="Заголовок"/>
    <w:basedOn w:val="a"/>
    <w:next w:val="a6"/>
    <w:rsid w:val="00345D67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rsid w:val="00345D67"/>
    <w:rPr>
      <w:rFonts w:ascii="Times New Roman" w:hAnsi="Times New Roman"/>
      <w:sz w:val="28"/>
    </w:rPr>
  </w:style>
  <w:style w:type="paragraph" w:styleId="a8">
    <w:name w:val="Title"/>
    <w:basedOn w:val="a5"/>
    <w:next w:val="a9"/>
    <w:qFormat/>
    <w:rsid w:val="00345D67"/>
  </w:style>
  <w:style w:type="paragraph" w:styleId="a9">
    <w:name w:val="Subtitle"/>
    <w:basedOn w:val="a5"/>
    <w:next w:val="a6"/>
    <w:qFormat/>
    <w:rsid w:val="00345D67"/>
    <w:pPr>
      <w:jc w:val="center"/>
    </w:pPr>
    <w:rPr>
      <w:i/>
      <w:iCs/>
    </w:rPr>
  </w:style>
  <w:style w:type="paragraph" w:styleId="aa">
    <w:name w:val="List"/>
    <w:basedOn w:val="a6"/>
    <w:rsid w:val="00345D67"/>
    <w:rPr>
      <w:rFonts w:ascii="Arial" w:hAnsi="Arial"/>
    </w:rPr>
  </w:style>
  <w:style w:type="paragraph" w:customStyle="1" w:styleId="1">
    <w:name w:val="Название1"/>
    <w:basedOn w:val="a"/>
    <w:rsid w:val="00345D6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45D67"/>
    <w:pPr>
      <w:suppressLineNumbers/>
    </w:pPr>
  </w:style>
  <w:style w:type="paragraph" w:customStyle="1" w:styleId="ab">
    <w:name w:val="Содержимое таблицы"/>
    <w:basedOn w:val="a"/>
    <w:rsid w:val="00345D67"/>
    <w:pPr>
      <w:suppressLineNumbers/>
    </w:pPr>
  </w:style>
  <w:style w:type="paragraph" w:customStyle="1" w:styleId="ac">
    <w:name w:val="Заголовок таблицы"/>
    <w:basedOn w:val="ab"/>
    <w:rsid w:val="00345D67"/>
    <w:pPr>
      <w:jc w:val="center"/>
    </w:pPr>
    <w:rPr>
      <w:b/>
      <w:bCs/>
    </w:rPr>
  </w:style>
  <w:style w:type="paragraph" w:styleId="ad">
    <w:name w:val="footer"/>
    <w:basedOn w:val="a"/>
    <w:rsid w:val="00345D67"/>
    <w:pPr>
      <w:suppressLineNumbers/>
      <w:tabs>
        <w:tab w:val="center" w:pos="4819"/>
        <w:tab w:val="right" w:pos="9638"/>
      </w:tabs>
    </w:pPr>
  </w:style>
  <w:style w:type="character" w:customStyle="1" w:styleId="WW8Num11z0">
    <w:name w:val="WW8Num11z0"/>
    <w:rsid w:val="00F62247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A0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A072D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81C6D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06451F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styleId="af0">
    <w:name w:val="List Paragraph"/>
    <w:basedOn w:val="a"/>
    <w:uiPriority w:val="34"/>
    <w:qFormat/>
    <w:rsid w:val="002836F7"/>
    <w:pPr>
      <w:ind w:left="720"/>
      <w:contextualSpacing/>
    </w:pPr>
  </w:style>
  <w:style w:type="table" w:styleId="af1">
    <w:name w:val="Table Grid"/>
    <w:basedOn w:val="a1"/>
    <w:uiPriority w:val="39"/>
    <w:rsid w:val="00441D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3B095B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link w:val="af2"/>
    <w:semiHidden/>
    <w:rsid w:val="003B09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CBBD-5398-481D-A05C-1567D7FD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Grizli777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Анна Баженова</dc:creator>
  <cp:lastModifiedBy>10</cp:lastModifiedBy>
  <cp:revision>8</cp:revision>
  <cp:lastPrinted>2019-12-13T11:57:00Z</cp:lastPrinted>
  <dcterms:created xsi:type="dcterms:W3CDTF">2019-12-02T13:19:00Z</dcterms:created>
  <dcterms:modified xsi:type="dcterms:W3CDTF">2019-12-13T13:35:00Z</dcterms:modified>
</cp:coreProperties>
</file>