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2188" w:rsidRPr="00540BA6" w:rsidTr="00A52188"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  <w:hideMark/>
          </w:tcPr>
          <w:p w:rsidR="009C1086" w:rsidRPr="00540BA6" w:rsidRDefault="009C1086" w:rsidP="009C1086">
            <w:pPr>
              <w:spacing w:line="360" w:lineRule="auto"/>
              <w:rPr>
                <w:sz w:val="24"/>
              </w:rPr>
            </w:pPr>
            <w:r w:rsidRPr="00540BA6">
              <w:rPr>
                <w:sz w:val="24"/>
              </w:rPr>
              <w:t xml:space="preserve">Приложение </w:t>
            </w:r>
            <w:r w:rsidR="00AE5BCB">
              <w:rPr>
                <w:sz w:val="24"/>
              </w:rPr>
              <w:t>20</w:t>
            </w:r>
          </w:p>
          <w:p w:rsidR="00FD0480" w:rsidRPr="00FD0480" w:rsidRDefault="00FD0480" w:rsidP="00FD0480">
            <w:pPr>
              <w:rPr>
                <w:sz w:val="24"/>
              </w:rPr>
            </w:pPr>
            <w:r w:rsidRPr="00FD0480">
              <w:rPr>
                <w:sz w:val="24"/>
              </w:rPr>
              <w:t xml:space="preserve">к приказу </w:t>
            </w:r>
            <w:proofErr w:type="gramStart"/>
            <w:r w:rsidRPr="00FD0480">
              <w:rPr>
                <w:sz w:val="24"/>
              </w:rPr>
              <w:t>Муниципального</w:t>
            </w:r>
            <w:proofErr w:type="gramEnd"/>
          </w:p>
          <w:p w:rsidR="00FD0480" w:rsidRPr="00FD0480" w:rsidRDefault="00FD0480" w:rsidP="00FD0480">
            <w:pPr>
              <w:rPr>
                <w:sz w:val="24"/>
              </w:rPr>
            </w:pPr>
            <w:r w:rsidRPr="00FD0480">
              <w:rPr>
                <w:sz w:val="24"/>
              </w:rPr>
              <w:t>бюджетного учреждения</w:t>
            </w:r>
          </w:p>
          <w:p w:rsidR="00FD0480" w:rsidRPr="00FD0480" w:rsidRDefault="00FD0480" w:rsidP="00FD0480">
            <w:pPr>
              <w:rPr>
                <w:sz w:val="24"/>
              </w:rPr>
            </w:pPr>
            <w:r w:rsidRPr="00FD0480">
              <w:rPr>
                <w:sz w:val="24"/>
              </w:rPr>
              <w:t>Дворца культуры «Синтетик»</w:t>
            </w:r>
          </w:p>
          <w:p w:rsidR="00A52188" w:rsidRPr="00540BA6" w:rsidRDefault="00FD0480" w:rsidP="00FD0480">
            <w:pPr>
              <w:rPr>
                <w:sz w:val="24"/>
              </w:rPr>
            </w:pPr>
            <w:r w:rsidRPr="00FD0480">
              <w:rPr>
                <w:sz w:val="24"/>
              </w:rPr>
              <w:t>от 04.12.2019   № 77-од</w:t>
            </w:r>
            <w:bookmarkStart w:id="0" w:name="_GoBack"/>
            <w:bookmarkEnd w:id="0"/>
          </w:p>
        </w:tc>
      </w:tr>
      <w:tr w:rsidR="00A52188" w:rsidRPr="00540BA6" w:rsidTr="009E3A93">
        <w:trPr>
          <w:trHeight w:val="80"/>
        </w:trPr>
        <w:tc>
          <w:tcPr>
            <w:tcW w:w="4672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  <w:p w:rsidR="00A52188" w:rsidRPr="00540BA6" w:rsidRDefault="00A5218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</w:tr>
      <w:tr w:rsidR="000622C8" w:rsidRPr="00540BA6" w:rsidTr="00A52188">
        <w:tc>
          <w:tcPr>
            <w:tcW w:w="4672" w:type="dxa"/>
          </w:tcPr>
          <w:p w:rsidR="000622C8" w:rsidRPr="00540BA6" w:rsidRDefault="000622C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4673" w:type="dxa"/>
          </w:tcPr>
          <w:p w:rsidR="000622C8" w:rsidRPr="00540BA6" w:rsidRDefault="000622C8" w:rsidP="009E3A93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7A5C70" w:rsidRPr="007A5C70" w:rsidRDefault="007A5C70" w:rsidP="007A5C70">
      <w:pPr>
        <w:suppressAutoHyphens/>
        <w:jc w:val="center"/>
        <w:rPr>
          <w:b/>
          <w:bCs/>
          <w:sz w:val="24"/>
          <w:shd w:val="clear" w:color="auto" w:fill="FFFFFF"/>
          <w:lang w:eastAsia="ar-SA"/>
        </w:rPr>
      </w:pPr>
      <w:r>
        <w:rPr>
          <w:b/>
          <w:bCs/>
          <w:sz w:val="24"/>
          <w:shd w:val="clear" w:color="auto" w:fill="FFFFFF"/>
          <w:lang w:eastAsia="ar-SA"/>
        </w:rPr>
        <w:t xml:space="preserve">Типовая форма согласия </w:t>
      </w:r>
    </w:p>
    <w:p w:rsidR="00C1385C" w:rsidRPr="00C1385C" w:rsidRDefault="00C1385C" w:rsidP="00C1385C">
      <w:pPr>
        <w:suppressAutoHyphens/>
        <w:jc w:val="center"/>
        <w:rPr>
          <w:sz w:val="24"/>
          <w:lang w:eastAsia="ar-SA"/>
        </w:rPr>
      </w:pPr>
      <w:r>
        <w:rPr>
          <w:b/>
          <w:bCs/>
          <w:sz w:val="24"/>
          <w:lang w:eastAsia="ar-SA"/>
        </w:rPr>
        <w:t xml:space="preserve"> </w:t>
      </w:r>
      <w:r w:rsidRPr="00C1385C">
        <w:rPr>
          <w:b/>
          <w:bCs/>
          <w:sz w:val="24"/>
          <w:lang w:eastAsia="ar-SA"/>
        </w:rPr>
        <w:t xml:space="preserve">на обработку персональных данных субъекта персональных данных (контрагентов) </w:t>
      </w:r>
    </w:p>
    <w:p w:rsidR="00C1385C" w:rsidRPr="00C1385C" w:rsidRDefault="00C1385C" w:rsidP="00C1385C">
      <w:pPr>
        <w:suppressAutoHyphens/>
        <w:jc w:val="center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Я, ___________________________________________________________________________,</w:t>
      </w:r>
    </w:p>
    <w:p w:rsidR="00C1385C" w:rsidRPr="00C1385C" w:rsidRDefault="00C1385C" w:rsidP="00C1385C">
      <w:pPr>
        <w:suppressAutoHyphens/>
        <w:jc w:val="center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       (фамилия, имя, отчество)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Дата рождения:</w:t>
      </w:r>
      <w:r>
        <w:rPr>
          <w:sz w:val="24"/>
          <w:lang w:eastAsia="ar-SA"/>
        </w:rPr>
        <w:t xml:space="preserve"> </w:t>
      </w:r>
      <w:r w:rsidRPr="00C1385C">
        <w:rPr>
          <w:sz w:val="24"/>
          <w:lang w:eastAsia="ar-SA"/>
        </w:rPr>
        <w:t>_________________, зарегистрированны</w:t>
      </w:r>
      <w:proofErr w:type="gramStart"/>
      <w:r w:rsidRPr="00C1385C">
        <w:rPr>
          <w:sz w:val="24"/>
          <w:lang w:eastAsia="ar-SA"/>
        </w:rPr>
        <w:t>й(</w:t>
      </w:r>
      <w:proofErr w:type="spellStart"/>
      <w:proofErr w:type="gramEnd"/>
      <w:r w:rsidRPr="00C1385C">
        <w:rPr>
          <w:sz w:val="24"/>
          <w:lang w:eastAsia="ar-SA"/>
        </w:rPr>
        <w:t>ая</w:t>
      </w:r>
      <w:proofErr w:type="spellEnd"/>
      <w:r w:rsidRPr="00C1385C">
        <w:rPr>
          <w:sz w:val="24"/>
          <w:lang w:eastAsia="ar-SA"/>
        </w:rPr>
        <w:t>) по адресу:</w:t>
      </w:r>
      <w:r>
        <w:rPr>
          <w:sz w:val="24"/>
          <w:lang w:eastAsia="ar-SA"/>
        </w:rPr>
        <w:t xml:space="preserve"> </w:t>
      </w:r>
      <w:r w:rsidRPr="00C1385C">
        <w:rPr>
          <w:sz w:val="24"/>
          <w:lang w:eastAsia="ar-SA"/>
        </w:rPr>
        <w:t>_______________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_____________________________________________________________________________,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паспорт серии</w:t>
      </w:r>
      <w:r>
        <w:rPr>
          <w:sz w:val="24"/>
          <w:lang w:eastAsia="ar-SA"/>
        </w:rPr>
        <w:t xml:space="preserve"> </w:t>
      </w:r>
      <w:r w:rsidRPr="00C1385C">
        <w:rPr>
          <w:sz w:val="24"/>
          <w:lang w:eastAsia="ar-SA"/>
        </w:rPr>
        <w:t>______________</w:t>
      </w:r>
      <w:r>
        <w:rPr>
          <w:sz w:val="24"/>
          <w:lang w:eastAsia="ar-SA"/>
        </w:rPr>
        <w:t xml:space="preserve"> </w:t>
      </w:r>
      <w:r w:rsidRPr="00C1385C">
        <w:rPr>
          <w:sz w:val="24"/>
          <w:lang w:eastAsia="ar-SA"/>
        </w:rPr>
        <w:t>№_______________, дата выдачи</w:t>
      </w:r>
      <w:r>
        <w:rPr>
          <w:sz w:val="24"/>
          <w:lang w:eastAsia="ar-SA"/>
        </w:rPr>
        <w:t xml:space="preserve"> </w:t>
      </w:r>
      <w:r w:rsidRPr="00C1385C">
        <w:rPr>
          <w:sz w:val="24"/>
          <w:lang w:eastAsia="ar-SA"/>
        </w:rPr>
        <w:t>_____________________,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кем </w:t>
      </w:r>
      <w:proofErr w:type="gramStart"/>
      <w:r w:rsidRPr="00C1385C">
        <w:rPr>
          <w:sz w:val="24"/>
          <w:lang w:eastAsia="ar-SA"/>
        </w:rPr>
        <w:t>выдан</w:t>
      </w:r>
      <w:proofErr w:type="gramEnd"/>
      <w:r>
        <w:rPr>
          <w:sz w:val="24"/>
          <w:lang w:eastAsia="ar-SA"/>
        </w:rPr>
        <w:t xml:space="preserve"> </w:t>
      </w:r>
      <w:r w:rsidRPr="00C1385C">
        <w:rPr>
          <w:sz w:val="24"/>
          <w:lang w:eastAsia="ar-SA"/>
        </w:rPr>
        <w:t>____________________________________________________________________,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ИНН_________________________________________________________________________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proofErr w:type="gramStart"/>
      <w:r w:rsidRPr="00C1385C">
        <w:rPr>
          <w:sz w:val="24"/>
          <w:lang w:eastAsia="ar-SA"/>
        </w:rPr>
        <w:t xml:space="preserve">свободно, своей волей и в своем интересе даю согласие уполномоченным должностным лицам Муниципального бюджетного учреждения Дворца культуры «Синтетик», зарегистрированного по адресу: г. Тверь, пос. </w:t>
      </w:r>
      <w:proofErr w:type="spellStart"/>
      <w:r w:rsidRPr="00C1385C">
        <w:rPr>
          <w:sz w:val="24"/>
          <w:lang w:eastAsia="ar-SA"/>
        </w:rPr>
        <w:t>Химинститута</w:t>
      </w:r>
      <w:proofErr w:type="spellEnd"/>
      <w:r w:rsidRPr="00C1385C">
        <w:rPr>
          <w:sz w:val="24"/>
          <w:lang w:eastAsia="ar-SA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C1385C">
        <w:rPr>
          <w:sz w:val="24"/>
          <w:lang w:eastAsia="ar-SA"/>
        </w:rPr>
        <w:t>, блокирование, удаление, уничтожение) следующих персональных данных: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фамилия, имя, отчество; 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серия, номер документа, удостоверяющего личность, наименование органа, выдавшего его, дата выдачи, код подразделения; 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сведения об идентификационном номере налогоплательщика; 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сведения об адресе регистрации;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сведения о номере регистрационного свидетельства;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банковские реквизиты;</w:t>
      </w:r>
    </w:p>
    <w:p w:rsidR="00C1385C" w:rsidRPr="00C1385C" w:rsidRDefault="00C1385C" w:rsidP="00C1385C">
      <w:pPr>
        <w:numPr>
          <w:ilvl w:val="0"/>
          <w:numId w:val="6"/>
        </w:num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личный номер телефона, личная электронная почта (либо иной вид связи).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на основании заключенных гражданско-правовых договоров, а также законодательства в области бухгалтерского учета для реализации полномочий, возложенных на Муниципальное бюджетное учреждение Дворец культуры «Синтетик» действующим законодательством.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Я ознакомле</w:t>
      </w:r>
      <w:proofErr w:type="gramStart"/>
      <w:r w:rsidRPr="00C1385C">
        <w:rPr>
          <w:sz w:val="24"/>
          <w:lang w:eastAsia="ar-SA"/>
        </w:rPr>
        <w:t>н(</w:t>
      </w:r>
      <w:proofErr w:type="gramEnd"/>
      <w:r w:rsidRPr="00C1385C">
        <w:rPr>
          <w:sz w:val="24"/>
          <w:lang w:eastAsia="ar-SA"/>
        </w:rPr>
        <w:t>а) с тем, что:</w:t>
      </w:r>
    </w:p>
    <w:p w:rsidR="00C1385C" w:rsidRPr="00C1385C" w:rsidRDefault="00C1385C" w:rsidP="00C1385C">
      <w:pPr>
        <w:suppressAutoHyphens/>
        <w:ind w:left="72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- </w:t>
      </w:r>
      <w:r w:rsidRPr="00C1385C">
        <w:rPr>
          <w:sz w:val="24"/>
          <w:lang w:eastAsia="ar-SA"/>
        </w:rPr>
        <w:t xml:space="preserve">согласие  на обработку персональных данных действует </w:t>
      </w:r>
      <w:proofErr w:type="gramStart"/>
      <w:r w:rsidRPr="00C1385C">
        <w:rPr>
          <w:sz w:val="24"/>
          <w:lang w:eastAsia="ar-SA"/>
        </w:rPr>
        <w:t>с даты подписания</w:t>
      </w:r>
      <w:proofErr w:type="gramEnd"/>
      <w:r w:rsidRPr="00C1385C">
        <w:rPr>
          <w:sz w:val="24"/>
          <w:lang w:eastAsia="ar-SA"/>
        </w:rPr>
        <w:t xml:space="preserve"> настоящего согласия в течение всего срока гражданско-правового договора;</w:t>
      </w:r>
    </w:p>
    <w:p w:rsidR="00C1385C" w:rsidRPr="00C1385C" w:rsidRDefault="00C1385C" w:rsidP="00C1385C">
      <w:pPr>
        <w:suppressAutoHyphens/>
        <w:ind w:left="72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- </w:t>
      </w:r>
      <w:r w:rsidRPr="00C1385C">
        <w:rPr>
          <w:sz w:val="24"/>
          <w:lang w:eastAsia="ar-SA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C1385C" w:rsidRPr="00C1385C" w:rsidRDefault="00C1385C" w:rsidP="00C1385C">
      <w:pPr>
        <w:suppressAutoHyphens/>
        <w:ind w:left="72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- </w:t>
      </w:r>
      <w:r w:rsidRPr="00C1385C">
        <w:rPr>
          <w:sz w:val="24"/>
          <w:lang w:eastAsia="ar-SA"/>
        </w:rPr>
        <w:t>в случае отзыва согласия на обработку персональных данных Муниципальное бюджетное учреждение Дворец культуры «Синтетик» вправе продолжить обработку персональных данных без согласия при наличии оснований, указанных в п. 2-11ч.1 ст.6, ч. 2 ст.10 и ч. 2 ст.11 Федерального закона от 27.07.2006 г. №152-ФЗ «О персональных данных»;</w:t>
      </w:r>
    </w:p>
    <w:p w:rsidR="00C1385C" w:rsidRPr="00C1385C" w:rsidRDefault="00C1385C" w:rsidP="00C1385C">
      <w:pPr>
        <w:suppressAutoHyphens/>
        <w:ind w:left="720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- п</w:t>
      </w:r>
      <w:r w:rsidRPr="00C1385C">
        <w:rPr>
          <w:sz w:val="24"/>
          <w:lang w:eastAsia="ar-SA"/>
        </w:rPr>
        <w:t>осле прекращения гражданско-правового договора персональные данные будут храниться в Муниципальном бюджетном учреждении Дворце культуры «Синтетик»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документов;</w:t>
      </w:r>
    </w:p>
    <w:p w:rsidR="00C1385C" w:rsidRPr="00C1385C" w:rsidRDefault="00C1385C" w:rsidP="00C1385C">
      <w:pPr>
        <w:suppressAutoHyphens/>
        <w:ind w:left="720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- </w:t>
      </w:r>
      <w:r w:rsidRPr="00C1385C">
        <w:rPr>
          <w:sz w:val="24"/>
          <w:lang w:eastAsia="ar-SA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1385C">
        <w:rPr>
          <w:sz w:val="24"/>
          <w:lang w:eastAsia="ar-SA"/>
        </w:rPr>
        <w:t>выполнения</w:t>
      </w:r>
      <w:proofErr w:type="gramEnd"/>
      <w:r w:rsidRPr="00C1385C">
        <w:rPr>
          <w:sz w:val="24"/>
          <w:lang w:eastAsia="ar-SA"/>
        </w:rPr>
        <w:t xml:space="preserve"> возложенных законодательством Российской Федерации на Муниципальное бюджетное учреждение Дворец культуры «Синтетик» функций, полномочий и обязанностей.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Обязуюсь сообщать в трехдневный срок об изменениях моих персональных данных. Об ответственности за достоверность представленных персональных данных </w:t>
      </w:r>
      <w:proofErr w:type="gramStart"/>
      <w:r w:rsidRPr="00C1385C">
        <w:rPr>
          <w:sz w:val="24"/>
          <w:lang w:eastAsia="ar-SA"/>
        </w:rPr>
        <w:t>предупрежден</w:t>
      </w:r>
      <w:proofErr w:type="gramEnd"/>
      <w:r w:rsidRPr="00C1385C">
        <w:rPr>
          <w:sz w:val="24"/>
          <w:lang w:eastAsia="ar-SA"/>
        </w:rPr>
        <w:t xml:space="preserve"> (а).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Дата начала обработки персональных данных: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_______________________________________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                       (число, месяц, год)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>_______________________________________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  <w:r w:rsidRPr="00C1385C">
        <w:rPr>
          <w:sz w:val="24"/>
          <w:lang w:eastAsia="ar-SA"/>
        </w:rPr>
        <w:t xml:space="preserve">                     (подпись, расшифровка)</w:t>
      </w: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C1385C" w:rsidRPr="00C1385C" w:rsidRDefault="00C1385C" w:rsidP="00C1385C">
      <w:pPr>
        <w:suppressAutoHyphens/>
        <w:jc w:val="both"/>
        <w:rPr>
          <w:sz w:val="24"/>
          <w:lang w:eastAsia="ar-SA"/>
        </w:rPr>
      </w:pPr>
    </w:p>
    <w:p w:rsidR="00A52188" w:rsidRPr="00861FE5" w:rsidRDefault="00A52188" w:rsidP="00C1385C">
      <w:pPr>
        <w:suppressAutoHyphens/>
        <w:jc w:val="center"/>
        <w:rPr>
          <w:szCs w:val="28"/>
        </w:rPr>
      </w:pPr>
    </w:p>
    <w:sectPr w:rsidR="00A52188" w:rsidRPr="00861FE5" w:rsidSect="009D614D">
      <w:headerReference w:type="default" r:id="rId8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B8" w:rsidRDefault="004001B8" w:rsidP="009D614D">
      <w:r>
        <w:separator/>
      </w:r>
    </w:p>
  </w:endnote>
  <w:endnote w:type="continuationSeparator" w:id="0">
    <w:p w:rsidR="004001B8" w:rsidRDefault="004001B8" w:rsidP="009D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B8" w:rsidRDefault="004001B8" w:rsidP="009D614D">
      <w:r>
        <w:separator/>
      </w:r>
    </w:p>
  </w:footnote>
  <w:footnote w:type="continuationSeparator" w:id="0">
    <w:p w:rsidR="004001B8" w:rsidRDefault="004001B8" w:rsidP="009D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8381"/>
      <w:docPartObj>
        <w:docPartGallery w:val="Page Numbers (Top of Page)"/>
        <w:docPartUnique/>
      </w:docPartObj>
    </w:sdtPr>
    <w:sdtEndPr/>
    <w:sdtContent>
      <w:p w:rsidR="009D614D" w:rsidRDefault="00540BA6">
        <w:pPr>
          <w:pStyle w:val="a4"/>
          <w:jc w:val="center"/>
        </w:pPr>
        <w:r>
          <w:t xml:space="preserve"> </w:t>
        </w:r>
      </w:p>
    </w:sdtContent>
  </w:sdt>
  <w:p w:rsidR="009D614D" w:rsidRDefault="009D6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d w:val="clear" w:color="auto" w:fill="66FF9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hd w:val="clear" w:color="auto" w:fill="66FF9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hd w:val="clear" w:color="auto" w:fill="66FF9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Times New Roman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Times New Roman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Times New Roman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447F8"/>
    <w:rsid w:val="000622C8"/>
    <w:rsid w:val="0008497A"/>
    <w:rsid w:val="000F2F50"/>
    <w:rsid w:val="00105657"/>
    <w:rsid w:val="001350EC"/>
    <w:rsid w:val="00164F7A"/>
    <w:rsid w:val="001F0252"/>
    <w:rsid w:val="003469C3"/>
    <w:rsid w:val="003A7B74"/>
    <w:rsid w:val="004001B8"/>
    <w:rsid w:val="00436047"/>
    <w:rsid w:val="004964D9"/>
    <w:rsid w:val="00540BA6"/>
    <w:rsid w:val="00575265"/>
    <w:rsid w:val="005B6FBE"/>
    <w:rsid w:val="00601D0A"/>
    <w:rsid w:val="006C302E"/>
    <w:rsid w:val="00711F27"/>
    <w:rsid w:val="0079681E"/>
    <w:rsid w:val="007A5C70"/>
    <w:rsid w:val="00861FE5"/>
    <w:rsid w:val="008837A9"/>
    <w:rsid w:val="008972A3"/>
    <w:rsid w:val="008C5C27"/>
    <w:rsid w:val="00924893"/>
    <w:rsid w:val="009272CC"/>
    <w:rsid w:val="009C1086"/>
    <w:rsid w:val="009D0025"/>
    <w:rsid w:val="009D614D"/>
    <w:rsid w:val="009D629F"/>
    <w:rsid w:val="009E3A93"/>
    <w:rsid w:val="00A52188"/>
    <w:rsid w:val="00A847B8"/>
    <w:rsid w:val="00AE5BCB"/>
    <w:rsid w:val="00B21991"/>
    <w:rsid w:val="00B46E38"/>
    <w:rsid w:val="00B837F9"/>
    <w:rsid w:val="00B962C0"/>
    <w:rsid w:val="00BF6F26"/>
    <w:rsid w:val="00C1385C"/>
    <w:rsid w:val="00C348B8"/>
    <w:rsid w:val="00CB306B"/>
    <w:rsid w:val="00CE5958"/>
    <w:rsid w:val="00D27E60"/>
    <w:rsid w:val="00D74B8F"/>
    <w:rsid w:val="00DE63BE"/>
    <w:rsid w:val="00E17864"/>
    <w:rsid w:val="00FB4CA1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861FE5"/>
    <w:rPr>
      <w:sz w:val="24"/>
    </w:rPr>
  </w:style>
  <w:style w:type="paragraph" w:customStyle="1" w:styleId="ConsPlusNormal">
    <w:name w:val="ConsPlusNormal"/>
    <w:rsid w:val="009272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17864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rsid w:val="00E17864"/>
  </w:style>
  <w:style w:type="paragraph" w:styleId="a4">
    <w:name w:val="header"/>
    <w:basedOn w:val="a"/>
    <w:link w:val="a5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6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E6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861FE5"/>
    <w:rPr>
      <w:sz w:val="24"/>
    </w:rPr>
  </w:style>
  <w:style w:type="paragraph" w:customStyle="1" w:styleId="ConsPlusNormal">
    <w:name w:val="ConsPlusNormal"/>
    <w:rsid w:val="009272C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5</cp:revision>
  <cp:lastPrinted>2016-08-30T06:51:00Z</cp:lastPrinted>
  <dcterms:created xsi:type="dcterms:W3CDTF">2019-12-09T11:13:00Z</dcterms:created>
  <dcterms:modified xsi:type="dcterms:W3CDTF">2019-12-10T14:52:00Z</dcterms:modified>
</cp:coreProperties>
</file>