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2188" w:rsidRPr="00540BA6" w:rsidTr="00A52188">
        <w:tc>
          <w:tcPr>
            <w:tcW w:w="4672" w:type="dxa"/>
          </w:tcPr>
          <w:p w:rsidR="00A52188" w:rsidRPr="00540BA6" w:rsidRDefault="00A52188">
            <w:pPr>
              <w:jc w:val="center"/>
              <w:rPr>
                <w:rFonts w:eastAsia="Calibri"/>
                <w:b/>
                <w:sz w:val="24"/>
                <w:lang w:eastAsia="en-US"/>
              </w:rPr>
            </w:pPr>
          </w:p>
        </w:tc>
        <w:tc>
          <w:tcPr>
            <w:tcW w:w="4673" w:type="dxa"/>
            <w:hideMark/>
          </w:tcPr>
          <w:p w:rsidR="009C1086" w:rsidRPr="00540BA6" w:rsidRDefault="009C1086" w:rsidP="009C1086">
            <w:pPr>
              <w:spacing w:line="360" w:lineRule="auto"/>
              <w:rPr>
                <w:sz w:val="24"/>
              </w:rPr>
            </w:pPr>
            <w:r w:rsidRPr="00540BA6">
              <w:rPr>
                <w:sz w:val="24"/>
              </w:rPr>
              <w:t xml:space="preserve">Приложение </w:t>
            </w:r>
            <w:r w:rsidR="00CB306B">
              <w:rPr>
                <w:sz w:val="24"/>
              </w:rPr>
              <w:t>1</w:t>
            </w:r>
            <w:r w:rsidR="00897D22">
              <w:rPr>
                <w:sz w:val="24"/>
              </w:rPr>
              <w:t>6</w:t>
            </w:r>
          </w:p>
          <w:p w:rsidR="00E41D3F" w:rsidRPr="00E41D3F" w:rsidRDefault="00E41D3F" w:rsidP="00E41D3F">
            <w:pPr>
              <w:rPr>
                <w:sz w:val="24"/>
              </w:rPr>
            </w:pPr>
            <w:r w:rsidRPr="00E41D3F">
              <w:rPr>
                <w:sz w:val="24"/>
              </w:rPr>
              <w:t xml:space="preserve">к приказу </w:t>
            </w:r>
            <w:proofErr w:type="gramStart"/>
            <w:r w:rsidRPr="00E41D3F">
              <w:rPr>
                <w:sz w:val="24"/>
              </w:rPr>
              <w:t>Муниципального</w:t>
            </w:r>
            <w:proofErr w:type="gramEnd"/>
          </w:p>
          <w:p w:rsidR="00E41D3F" w:rsidRPr="00E41D3F" w:rsidRDefault="00E41D3F" w:rsidP="00E41D3F">
            <w:pPr>
              <w:rPr>
                <w:sz w:val="24"/>
              </w:rPr>
            </w:pPr>
            <w:r w:rsidRPr="00E41D3F">
              <w:rPr>
                <w:sz w:val="24"/>
              </w:rPr>
              <w:t>бюджетного учреждения</w:t>
            </w:r>
          </w:p>
          <w:p w:rsidR="00E41D3F" w:rsidRPr="00E41D3F" w:rsidRDefault="00E41D3F" w:rsidP="00E41D3F">
            <w:pPr>
              <w:rPr>
                <w:sz w:val="24"/>
              </w:rPr>
            </w:pPr>
            <w:r w:rsidRPr="00E41D3F">
              <w:rPr>
                <w:sz w:val="24"/>
              </w:rPr>
              <w:t>Дворца культуры «Синтетик»</w:t>
            </w:r>
          </w:p>
          <w:p w:rsidR="00A52188" w:rsidRPr="00540BA6" w:rsidRDefault="00E41D3F" w:rsidP="00E41D3F">
            <w:pPr>
              <w:rPr>
                <w:sz w:val="24"/>
              </w:rPr>
            </w:pPr>
            <w:r w:rsidRPr="00E41D3F">
              <w:rPr>
                <w:sz w:val="24"/>
              </w:rPr>
              <w:t>от 04.12.2019   № 77-од</w:t>
            </w:r>
          </w:p>
        </w:tc>
      </w:tr>
      <w:tr w:rsidR="00A52188" w:rsidRPr="00540BA6" w:rsidTr="009E3A93">
        <w:trPr>
          <w:trHeight w:val="80"/>
        </w:trPr>
        <w:tc>
          <w:tcPr>
            <w:tcW w:w="4672" w:type="dxa"/>
          </w:tcPr>
          <w:p w:rsidR="00A52188" w:rsidRPr="00540BA6" w:rsidRDefault="00A52188">
            <w:pPr>
              <w:jc w:val="center"/>
              <w:rPr>
                <w:rFonts w:eastAsia="Calibri"/>
                <w:b/>
                <w:sz w:val="24"/>
                <w:lang w:eastAsia="en-US"/>
              </w:rPr>
            </w:pPr>
          </w:p>
        </w:tc>
        <w:tc>
          <w:tcPr>
            <w:tcW w:w="4673" w:type="dxa"/>
          </w:tcPr>
          <w:p w:rsidR="00A52188" w:rsidRPr="00540BA6" w:rsidRDefault="00A52188">
            <w:pPr>
              <w:jc w:val="center"/>
              <w:rPr>
                <w:rFonts w:eastAsia="Calibri"/>
                <w:b/>
                <w:sz w:val="24"/>
                <w:lang w:eastAsia="en-US"/>
              </w:rPr>
            </w:pPr>
          </w:p>
          <w:p w:rsidR="00A52188" w:rsidRPr="00540BA6" w:rsidRDefault="00A52188">
            <w:pPr>
              <w:jc w:val="center"/>
              <w:rPr>
                <w:rFonts w:eastAsia="Calibri"/>
                <w:b/>
                <w:sz w:val="24"/>
                <w:lang w:eastAsia="en-US"/>
              </w:rPr>
            </w:pPr>
          </w:p>
        </w:tc>
      </w:tr>
      <w:tr w:rsidR="000622C8" w:rsidRPr="00540BA6" w:rsidTr="00A52188">
        <w:tc>
          <w:tcPr>
            <w:tcW w:w="4672" w:type="dxa"/>
          </w:tcPr>
          <w:p w:rsidR="000622C8" w:rsidRPr="00540BA6" w:rsidRDefault="000622C8">
            <w:pPr>
              <w:jc w:val="center"/>
              <w:rPr>
                <w:rFonts w:eastAsia="Calibri"/>
                <w:b/>
                <w:sz w:val="24"/>
                <w:lang w:eastAsia="en-US"/>
              </w:rPr>
            </w:pPr>
          </w:p>
        </w:tc>
        <w:tc>
          <w:tcPr>
            <w:tcW w:w="4673" w:type="dxa"/>
          </w:tcPr>
          <w:p w:rsidR="000622C8" w:rsidRPr="00540BA6" w:rsidRDefault="000622C8" w:rsidP="009E3A93">
            <w:pPr>
              <w:jc w:val="center"/>
              <w:rPr>
                <w:rFonts w:eastAsia="Calibri"/>
                <w:b/>
                <w:sz w:val="24"/>
              </w:rPr>
            </w:pPr>
          </w:p>
        </w:tc>
      </w:tr>
    </w:tbl>
    <w:p w:rsidR="009D0025" w:rsidRPr="009D0025" w:rsidRDefault="00CB306B" w:rsidP="009D0025">
      <w:pPr>
        <w:pStyle w:val="aa"/>
        <w:jc w:val="center"/>
        <w:rPr>
          <w:b/>
          <w:bCs/>
          <w:lang w:eastAsia="ar-SA"/>
        </w:rPr>
      </w:pPr>
      <w:r>
        <w:rPr>
          <w:b/>
          <w:bCs/>
          <w:lang w:eastAsia="ar-SA"/>
        </w:rPr>
        <w:t xml:space="preserve">Типовая форма </w:t>
      </w:r>
      <w:r w:rsidR="009D0025" w:rsidRPr="009D0025">
        <w:rPr>
          <w:b/>
          <w:bCs/>
          <w:lang w:eastAsia="ar-SA"/>
        </w:rPr>
        <w:t>согласи</w:t>
      </w:r>
      <w:r w:rsidR="009D0025">
        <w:rPr>
          <w:b/>
          <w:bCs/>
          <w:lang w:eastAsia="ar-SA"/>
        </w:rPr>
        <w:t>я</w:t>
      </w:r>
    </w:p>
    <w:p w:rsidR="009D0025" w:rsidRPr="009D0025" w:rsidRDefault="009D0025" w:rsidP="009D0025">
      <w:pPr>
        <w:suppressAutoHyphens/>
        <w:jc w:val="center"/>
        <w:rPr>
          <w:b/>
          <w:bCs/>
          <w:sz w:val="24"/>
          <w:lang w:eastAsia="ar-SA"/>
        </w:rPr>
      </w:pPr>
      <w:r w:rsidRPr="009D0025">
        <w:rPr>
          <w:b/>
          <w:bCs/>
          <w:sz w:val="24"/>
          <w:lang w:eastAsia="ar-SA"/>
        </w:rPr>
        <w:t>на обработку персональных данных субъекта персональных данных</w:t>
      </w:r>
    </w:p>
    <w:p w:rsidR="009D0025" w:rsidRPr="009D0025" w:rsidRDefault="00626B69" w:rsidP="009D0025">
      <w:pPr>
        <w:suppressAutoHyphens/>
        <w:jc w:val="center"/>
        <w:rPr>
          <w:sz w:val="24"/>
          <w:lang w:eastAsia="ar-SA"/>
        </w:rPr>
      </w:pPr>
      <w:r>
        <w:rPr>
          <w:b/>
          <w:bCs/>
          <w:sz w:val="24"/>
          <w:lang w:eastAsia="ar-SA"/>
        </w:rPr>
        <w:t xml:space="preserve"> </w:t>
      </w:r>
      <w:r w:rsidR="009D0025" w:rsidRPr="009D0025">
        <w:rPr>
          <w:b/>
          <w:bCs/>
          <w:sz w:val="24"/>
          <w:lang w:eastAsia="ar-SA"/>
        </w:rPr>
        <w:t xml:space="preserve">потребителя </w:t>
      </w:r>
      <w:r w:rsidRPr="009D0025">
        <w:rPr>
          <w:b/>
          <w:bCs/>
          <w:sz w:val="24"/>
          <w:lang w:eastAsia="ar-SA"/>
        </w:rPr>
        <w:t xml:space="preserve">услуг </w:t>
      </w:r>
      <w:r w:rsidR="009D0025" w:rsidRPr="009D0025">
        <w:rPr>
          <w:b/>
          <w:bCs/>
          <w:sz w:val="24"/>
          <w:lang w:eastAsia="ar-SA"/>
        </w:rPr>
        <w:t xml:space="preserve">(совершеннолетнего в возрасте от 18 лет)  </w:t>
      </w:r>
    </w:p>
    <w:p w:rsidR="009D0025" w:rsidRPr="009D0025" w:rsidRDefault="009D0025" w:rsidP="009D0025">
      <w:pPr>
        <w:suppressAutoHyphens/>
        <w:jc w:val="center"/>
        <w:rPr>
          <w:sz w:val="24"/>
          <w:lang w:eastAsia="ar-SA"/>
        </w:rPr>
      </w:pPr>
      <w:r w:rsidRPr="009D0025">
        <w:rPr>
          <w:sz w:val="24"/>
          <w:lang w:eastAsia="ar-SA"/>
        </w:rPr>
        <w:t xml:space="preserve">Я,_________________________________________________________________________, (фамилия, имя, отчество) </w:t>
      </w:r>
    </w:p>
    <w:p w:rsidR="009D0025" w:rsidRPr="009D0025" w:rsidRDefault="009D0025" w:rsidP="009D0025">
      <w:pPr>
        <w:suppressAutoHyphens/>
        <w:jc w:val="both"/>
        <w:rPr>
          <w:sz w:val="24"/>
          <w:lang w:eastAsia="ar-SA"/>
        </w:rPr>
      </w:pPr>
      <w:r w:rsidRPr="009D0025">
        <w:rPr>
          <w:sz w:val="24"/>
          <w:lang w:eastAsia="ar-SA"/>
        </w:rPr>
        <w:t>Дата рождения:________</w:t>
      </w:r>
      <w:r w:rsidR="00F042FD">
        <w:rPr>
          <w:sz w:val="24"/>
          <w:lang w:eastAsia="ar-SA"/>
        </w:rPr>
        <w:t>_____________________</w:t>
      </w:r>
      <w:r w:rsidRPr="009D0025">
        <w:rPr>
          <w:sz w:val="24"/>
          <w:lang w:eastAsia="ar-SA"/>
        </w:rPr>
        <w:t>___________, зарегистрирова</w:t>
      </w:r>
      <w:proofErr w:type="gramStart"/>
      <w:r w:rsidRPr="009D0025">
        <w:rPr>
          <w:sz w:val="24"/>
          <w:lang w:eastAsia="ar-SA"/>
        </w:rPr>
        <w:t>н</w:t>
      </w:r>
      <w:r w:rsidR="00F042FD">
        <w:rPr>
          <w:sz w:val="24"/>
          <w:lang w:eastAsia="ar-SA"/>
        </w:rPr>
        <w:t>(</w:t>
      </w:r>
      <w:proofErr w:type="gramEnd"/>
      <w:r w:rsidR="00F042FD">
        <w:rPr>
          <w:sz w:val="24"/>
          <w:lang w:eastAsia="ar-SA"/>
        </w:rPr>
        <w:t>а)</w:t>
      </w:r>
      <w:r w:rsidRPr="009D0025">
        <w:rPr>
          <w:sz w:val="24"/>
          <w:lang w:eastAsia="ar-SA"/>
        </w:rPr>
        <w:t xml:space="preserve"> по адресу: ______________________________________________________________________ паспорт серии ____________</w:t>
      </w:r>
      <w:r w:rsidR="00F042FD">
        <w:rPr>
          <w:sz w:val="24"/>
          <w:lang w:eastAsia="ar-SA"/>
        </w:rPr>
        <w:t xml:space="preserve"> </w:t>
      </w:r>
      <w:r w:rsidRPr="009D0025">
        <w:rPr>
          <w:sz w:val="24"/>
          <w:lang w:eastAsia="ar-SA"/>
        </w:rPr>
        <w:t>№_______________, дата выдачи______________________, кем выдан __________________________________________________</w:t>
      </w:r>
      <w:r w:rsidR="00F042FD">
        <w:rPr>
          <w:sz w:val="24"/>
          <w:lang w:eastAsia="ar-SA"/>
        </w:rPr>
        <w:t>_____</w:t>
      </w:r>
      <w:bookmarkStart w:id="0" w:name="_GoBack"/>
      <w:bookmarkEnd w:id="0"/>
      <w:r w:rsidRPr="009D0025">
        <w:rPr>
          <w:sz w:val="24"/>
          <w:lang w:eastAsia="ar-SA"/>
        </w:rPr>
        <w:t>____________,</w:t>
      </w:r>
      <w:r w:rsidR="00F042FD">
        <w:rPr>
          <w:sz w:val="24"/>
          <w:lang w:eastAsia="ar-SA"/>
        </w:rPr>
        <w:t xml:space="preserve"> </w:t>
      </w:r>
      <w:r w:rsidRPr="009D0025">
        <w:rPr>
          <w:sz w:val="24"/>
          <w:lang w:eastAsia="ar-SA"/>
        </w:rPr>
        <w:t xml:space="preserve">в </w:t>
      </w:r>
      <w:r w:rsidR="00F042FD">
        <w:rPr>
          <w:sz w:val="24"/>
          <w:lang w:eastAsia="ar-SA"/>
        </w:rPr>
        <w:t xml:space="preserve"> </w:t>
      </w:r>
      <w:r w:rsidRPr="009D0025">
        <w:rPr>
          <w:sz w:val="24"/>
          <w:lang w:eastAsia="ar-SA"/>
        </w:rPr>
        <w:t xml:space="preserve"> соответствии с Федеральным законом от 27.07.2006 № 152-ФЗ «О персональных данных», в целях:</w:t>
      </w:r>
    </w:p>
    <w:p w:rsidR="009D0025" w:rsidRPr="009D0025" w:rsidRDefault="009D0025" w:rsidP="009D0025">
      <w:pPr>
        <w:numPr>
          <w:ilvl w:val="0"/>
          <w:numId w:val="3"/>
        </w:numPr>
        <w:suppressAutoHyphens/>
        <w:jc w:val="both"/>
        <w:rPr>
          <w:sz w:val="24"/>
          <w:lang w:eastAsia="ar-SA"/>
        </w:rPr>
      </w:pPr>
      <w:r w:rsidRPr="009D0025">
        <w:rPr>
          <w:sz w:val="24"/>
          <w:lang w:eastAsia="ar-SA"/>
        </w:rPr>
        <w:t>оказания услуг, предус</w:t>
      </w:r>
      <w:r w:rsidR="00F042FD">
        <w:rPr>
          <w:sz w:val="24"/>
          <w:lang w:eastAsia="ar-SA"/>
        </w:rPr>
        <w:t>мотренных Договором на оказание</w:t>
      </w:r>
      <w:r w:rsidRPr="009D0025">
        <w:rPr>
          <w:sz w:val="24"/>
          <w:lang w:eastAsia="ar-SA"/>
        </w:rPr>
        <w:t xml:space="preserve"> услуг;</w:t>
      </w:r>
    </w:p>
    <w:p w:rsidR="009D0025" w:rsidRPr="009D0025" w:rsidRDefault="009D0025" w:rsidP="009D0025">
      <w:pPr>
        <w:numPr>
          <w:ilvl w:val="0"/>
          <w:numId w:val="3"/>
        </w:numPr>
        <w:suppressAutoHyphens/>
        <w:jc w:val="both"/>
        <w:rPr>
          <w:sz w:val="24"/>
          <w:lang w:eastAsia="ar-SA"/>
        </w:rPr>
      </w:pPr>
      <w:r w:rsidRPr="009D0025">
        <w:rPr>
          <w:sz w:val="24"/>
          <w:lang w:eastAsia="ar-SA"/>
        </w:rPr>
        <w:t>размещения информации на сайте Учреждения.</w:t>
      </w: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proofErr w:type="gramStart"/>
      <w:r w:rsidRPr="009D0025">
        <w:rPr>
          <w:sz w:val="24"/>
          <w:lang w:eastAsia="ar-SA"/>
        </w:rPr>
        <w:t>даю согласие уполномоченным должностным лицам Муниципального бюджетного учреждения Дворца культуры «Синтетик», зарегистрированного по адресу: г. Тверь, пос. Химинститута,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9D0025" w:rsidRPr="009D0025" w:rsidRDefault="009D0025" w:rsidP="009D0025">
      <w:pPr>
        <w:numPr>
          <w:ilvl w:val="0"/>
          <w:numId w:val="3"/>
        </w:numPr>
        <w:suppressAutoHyphens/>
        <w:jc w:val="both"/>
        <w:rPr>
          <w:sz w:val="24"/>
          <w:lang w:eastAsia="ar-SA"/>
        </w:rPr>
      </w:pPr>
      <w:r w:rsidRPr="009D0025">
        <w:rPr>
          <w:sz w:val="24"/>
          <w:lang w:eastAsia="ar-SA"/>
        </w:rPr>
        <w:t>фамилия, имя, отчество, пол;</w:t>
      </w:r>
    </w:p>
    <w:p w:rsidR="009D0025" w:rsidRPr="009D0025" w:rsidRDefault="009D0025" w:rsidP="009D0025">
      <w:pPr>
        <w:numPr>
          <w:ilvl w:val="0"/>
          <w:numId w:val="3"/>
        </w:numPr>
        <w:suppressAutoHyphens/>
        <w:jc w:val="both"/>
        <w:rPr>
          <w:sz w:val="24"/>
          <w:lang w:eastAsia="ar-SA"/>
        </w:rPr>
      </w:pPr>
      <w:r w:rsidRPr="009D0025">
        <w:rPr>
          <w:sz w:val="24"/>
          <w:lang w:eastAsia="ar-SA"/>
        </w:rPr>
        <w:t>год рождения, месяц рождения, дата рождения, место рождения;</w:t>
      </w:r>
    </w:p>
    <w:p w:rsidR="009D0025" w:rsidRPr="009D0025" w:rsidRDefault="009D0025" w:rsidP="009D0025">
      <w:pPr>
        <w:numPr>
          <w:ilvl w:val="0"/>
          <w:numId w:val="3"/>
        </w:numPr>
        <w:suppressAutoHyphens/>
        <w:jc w:val="both"/>
        <w:rPr>
          <w:sz w:val="24"/>
          <w:lang w:eastAsia="ar-SA"/>
        </w:rPr>
      </w:pPr>
      <w:r w:rsidRPr="009D0025">
        <w:rPr>
          <w:sz w:val="24"/>
          <w:lang w:eastAsia="ar-SA"/>
        </w:rPr>
        <w:t>сведения о месте жительства (адрес регистрации, адрес фактического проживания);</w:t>
      </w:r>
    </w:p>
    <w:p w:rsidR="009D0025" w:rsidRPr="009D0025" w:rsidRDefault="009D0025" w:rsidP="009D0025">
      <w:pPr>
        <w:numPr>
          <w:ilvl w:val="0"/>
          <w:numId w:val="3"/>
        </w:numPr>
        <w:suppressAutoHyphens/>
        <w:jc w:val="both"/>
        <w:rPr>
          <w:sz w:val="24"/>
          <w:shd w:val="clear" w:color="auto" w:fill="FFFFFF"/>
          <w:lang w:eastAsia="ar-SA"/>
        </w:rPr>
      </w:pPr>
      <w:r w:rsidRPr="009D0025">
        <w:rPr>
          <w:sz w:val="24"/>
          <w:lang w:eastAsia="ar-SA"/>
        </w:rPr>
        <w:t>серия, номер документа, удостоверяющего личность, наименование органа, выдавшего его, дата выдачи, код подразделения;</w:t>
      </w:r>
    </w:p>
    <w:p w:rsidR="009D0025" w:rsidRPr="009D0025" w:rsidRDefault="009D0025" w:rsidP="009D0025">
      <w:pPr>
        <w:numPr>
          <w:ilvl w:val="0"/>
          <w:numId w:val="3"/>
        </w:numPr>
        <w:suppressAutoHyphens/>
        <w:jc w:val="both"/>
        <w:rPr>
          <w:sz w:val="24"/>
          <w:lang w:eastAsia="ar-SA"/>
        </w:rPr>
      </w:pPr>
      <w:r w:rsidRPr="009D0025">
        <w:rPr>
          <w:sz w:val="24"/>
          <w:shd w:val="clear" w:color="auto" w:fill="FFFFFF"/>
          <w:lang w:eastAsia="ar-SA"/>
        </w:rPr>
        <w:t xml:space="preserve">личный номер телефона, личная электронная почта </w:t>
      </w:r>
      <w:r w:rsidRPr="009D0025">
        <w:rPr>
          <w:sz w:val="24"/>
          <w:lang w:eastAsia="ar-SA"/>
        </w:rPr>
        <w:t>(либо иной вид связи);</w:t>
      </w:r>
    </w:p>
    <w:p w:rsidR="009D0025" w:rsidRPr="009D0025" w:rsidRDefault="009D0025" w:rsidP="009D0025">
      <w:pPr>
        <w:numPr>
          <w:ilvl w:val="0"/>
          <w:numId w:val="3"/>
        </w:numPr>
        <w:suppressAutoHyphens/>
        <w:jc w:val="both"/>
        <w:rPr>
          <w:sz w:val="24"/>
          <w:lang w:eastAsia="ar-SA"/>
        </w:rPr>
      </w:pPr>
      <w:r w:rsidRPr="009D0025">
        <w:rPr>
          <w:sz w:val="24"/>
          <w:lang w:eastAsia="ar-SA"/>
        </w:rPr>
        <w:t>данные Договора об оказании платных услуг, в том числе сведения об оплате;</w:t>
      </w:r>
    </w:p>
    <w:p w:rsidR="009D0025" w:rsidRPr="009D0025" w:rsidRDefault="009D0025" w:rsidP="009D0025">
      <w:pPr>
        <w:suppressAutoHyphens/>
        <w:jc w:val="both"/>
        <w:rPr>
          <w:sz w:val="24"/>
          <w:lang w:eastAsia="ar-SA"/>
        </w:rPr>
      </w:pPr>
      <w:r w:rsidRPr="009D0025">
        <w:rPr>
          <w:sz w:val="24"/>
          <w:lang w:eastAsia="ar-SA"/>
        </w:rPr>
        <w:t>Даю согласие на включение в общедоступные источники персональных данных, в том числе на официальный сайт Учреждения, стенды Учреждения, издания Учреждения, персональных данных несовершеннолетнего:</w:t>
      </w:r>
    </w:p>
    <w:p w:rsidR="009D0025" w:rsidRPr="009D0025" w:rsidRDefault="009D0025" w:rsidP="009D0025">
      <w:pPr>
        <w:numPr>
          <w:ilvl w:val="0"/>
          <w:numId w:val="3"/>
        </w:numPr>
        <w:suppressAutoHyphens/>
        <w:jc w:val="both"/>
        <w:rPr>
          <w:sz w:val="24"/>
          <w:lang w:eastAsia="ar-SA"/>
        </w:rPr>
      </w:pPr>
      <w:r w:rsidRPr="009D0025">
        <w:rPr>
          <w:sz w:val="24"/>
          <w:lang w:eastAsia="ar-SA"/>
        </w:rPr>
        <w:t>фамилия, имя, отчество;</w:t>
      </w:r>
    </w:p>
    <w:p w:rsidR="009D0025" w:rsidRPr="009D0025" w:rsidRDefault="009D0025" w:rsidP="009D0025">
      <w:pPr>
        <w:numPr>
          <w:ilvl w:val="0"/>
          <w:numId w:val="3"/>
        </w:numPr>
        <w:suppressAutoHyphens/>
        <w:jc w:val="both"/>
        <w:rPr>
          <w:sz w:val="24"/>
          <w:lang w:eastAsia="ar-SA"/>
        </w:rPr>
      </w:pPr>
      <w:r w:rsidRPr="009D0025">
        <w:rPr>
          <w:sz w:val="24"/>
          <w:lang w:eastAsia="ar-SA"/>
        </w:rPr>
        <w:t>год рождения, месяц рождения, дата рождения;</w:t>
      </w:r>
    </w:p>
    <w:p w:rsidR="009D0025" w:rsidRPr="009D0025" w:rsidRDefault="009D0025" w:rsidP="009D0025">
      <w:pPr>
        <w:numPr>
          <w:ilvl w:val="0"/>
          <w:numId w:val="3"/>
        </w:numPr>
        <w:suppressAutoHyphens/>
        <w:jc w:val="both"/>
        <w:rPr>
          <w:sz w:val="24"/>
          <w:lang w:eastAsia="ar-SA"/>
        </w:rPr>
      </w:pPr>
      <w:r w:rsidRPr="009D0025">
        <w:rPr>
          <w:sz w:val="24"/>
          <w:lang w:eastAsia="ar-SA"/>
        </w:rPr>
        <w:t xml:space="preserve">образование, </w:t>
      </w:r>
    </w:p>
    <w:p w:rsidR="009D0025" w:rsidRPr="009D0025" w:rsidRDefault="009D0025" w:rsidP="009D0025">
      <w:pPr>
        <w:numPr>
          <w:ilvl w:val="0"/>
          <w:numId w:val="3"/>
        </w:numPr>
        <w:suppressAutoHyphens/>
        <w:jc w:val="both"/>
        <w:rPr>
          <w:sz w:val="24"/>
          <w:lang w:eastAsia="ar-SA"/>
        </w:rPr>
      </w:pPr>
      <w:r w:rsidRPr="009D0025">
        <w:rPr>
          <w:sz w:val="24"/>
          <w:lang w:eastAsia="ar-SA"/>
        </w:rPr>
        <w:t>награды, поощрения.</w:t>
      </w:r>
    </w:p>
    <w:p w:rsidR="009D0025" w:rsidRPr="009D0025" w:rsidRDefault="009D0025" w:rsidP="009D0025">
      <w:pPr>
        <w:suppressAutoHyphens/>
        <w:jc w:val="both"/>
        <w:rPr>
          <w:sz w:val="24"/>
          <w:lang w:eastAsia="ar-SA"/>
        </w:rPr>
      </w:pPr>
      <w:r w:rsidRPr="009D0025">
        <w:rPr>
          <w:sz w:val="24"/>
          <w:lang w:eastAsia="ar-SA"/>
        </w:rPr>
        <w:t xml:space="preserve">Обработку персональных данных разрешаю производить смешанным способом (с использованием и без использования средств автоматизации). </w:t>
      </w:r>
    </w:p>
    <w:p w:rsidR="009D0025" w:rsidRPr="009D0025" w:rsidRDefault="009D0025" w:rsidP="009D0025">
      <w:pPr>
        <w:suppressAutoHyphens/>
        <w:jc w:val="both"/>
        <w:rPr>
          <w:sz w:val="24"/>
          <w:lang w:eastAsia="ar-SA"/>
        </w:rPr>
      </w:pPr>
      <w:r w:rsidRPr="009D0025">
        <w:rPr>
          <w:sz w:val="24"/>
          <w:lang w:eastAsia="ar-SA"/>
        </w:rPr>
        <w:t xml:space="preserve">Разрешаю передачу персональных данных третьим лицам: </w:t>
      </w:r>
    </w:p>
    <w:p w:rsidR="009D0025" w:rsidRPr="009D0025" w:rsidRDefault="009D0025" w:rsidP="009D0025">
      <w:pPr>
        <w:numPr>
          <w:ilvl w:val="0"/>
          <w:numId w:val="2"/>
        </w:numPr>
        <w:suppressAutoHyphens/>
        <w:jc w:val="both"/>
        <w:rPr>
          <w:sz w:val="24"/>
          <w:lang w:eastAsia="ar-SA"/>
        </w:rPr>
      </w:pPr>
      <w:r w:rsidRPr="009D0025">
        <w:rPr>
          <w:sz w:val="24"/>
          <w:lang w:eastAsia="ar-SA"/>
        </w:rPr>
        <w:t>правоохранительным органам;</w:t>
      </w:r>
    </w:p>
    <w:p w:rsidR="009D0025" w:rsidRPr="009D0025" w:rsidRDefault="009D0025" w:rsidP="009D0025">
      <w:pPr>
        <w:numPr>
          <w:ilvl w:val="0"/>
          <w:numId w:val="2"/>
        </w:numPr>
        <w:suppressAutoHyphens/>
        <w:jc w:val="both"/>
        <w:rPr>
          <w:sz w:val="24"/>
          <w:lang w:eastAsia="ar-SA"/>
        </w:rPr>
      </w:pPr>
      <w:r w:rsidRPr="009D0025">
        <w:rPr>
          <w:sz w:val="24"/>
          <w:lang w:eastAsia="ar-SA"/>
        </w:rPr>
        <w:t>подразделениям муниципальных органов управления;</w:t>
      </w:r>
    </w:p>
    <w:p w:rsidR="009D0025" w:rsidRPr="009D0025" w:rsidRDefault="009D0025" w:rsidP="009D0025">
      <w:pPr>
        <w:numPr>
          <w:ilvl w:val="0"/>
          <w:numId w:val="2"/>
        </w:numPr>
        <w:suppressAutoHyphens/>
        <w:jc w:val="both"/>
        <w:rPr>
          <w:sz w:val="24"/>
          <w:lang w:eastAsia="ar-SA"/>
        </w:rPr>
      </w:pPr>
      <w:r w:rsidRPr="009D0025">
        <w:rPr>
          <w:sz w:val="24"/>
          <w:lang w:eastAsia="ar-SA"/>
        </w:rPr>
        <w:lastRenderedPageBreak/>
        <w:t>гостиницам и транспортным агентствам;</w:t>
      </w:r>
    </w:p>
    <w:p w:rsidR="009D0025" w:rsidRPr="009D0025" w:rsidRDefault="009D0025" w:rsidP="009D0025">
      <w:pPr>
        <w:numPr>
          <w:ilvl w:val="0"/>
          <w:numId w:val="2"/>
        </w:numPr>
        <w:suppressAutoHyphens/>
        <w:jc w:val="both"/>
        <w:rPr>
          <w:sz w:val="24"/>
          <w:lang w:eastAsia="ar-SA"/>
        </w:rPr>
      </w:pPr>
      <w:r w:rsidRPr="009D0025">
        <w:rPr>
          <w:sz w:val="24"/>
          <w:lang w:eastAsia="ar-SA"/>
        </w:rPr>
        <w:t>иным учреждениям по официальному запросу.</w:t>
      </w: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r w:rsidRPr="009D0025">
        <w:rPr>
          <w:sz w:val="24"/>
          <w:lang w:eastAsia="ar-SA"/>
        </w:rPr>
        <w:t>Обработка персональных данных разрешается на срок действия Договора на оказание платных услуг. В случае моего отчисления (выбытия)</w:t>
      </w:r>
      <w:r w:rsidRPr="009D0025">
        <w:rPr>
          <w:sz w:val="24"/>
          <w:shd w:val="clear" w:color="auto" w:fill="FFFFFF"/>
          <w:lang w:eastAsia="ar-SA"/>
        </w:rPr>
        <w:t xml:space="preserve"> пе</w:t>
      </w:r>
      <w:r w:rsidRPr="009D0025">
        <w:rPr>
          <w:sz w:val="24"/>
          <w:lang w:eastAsia="ar-SA"/>
        </w:rPr>
        <w:t>рсональные данные подлежат хранению в порядке и в сроки, установленные действующим законодательством.</w:t>
      </w:r>
    </w:p>
    <w:p w:rsidR="009D0025" w:rsidRPr="009D0025" w:rsidRDefault="009D0025" w:rsidP="009D0025">
      <w:pPr>
        <w:suppressAutoHyphens/>
        <w:jc w:val="both"/>
        <w:rPr>
          <w:sz w:val="24"/>
          <w:lang w:eastAsia="ar-SA"/>
        </w:rPr>
      </w:pPr>
      <w:r w:rsidRPr="009D0025">
        <w:rPr>
          <w:sz w:val="24"/>
          <w:lang w:eastAsia="ar-SA"/>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9D0025" w:rsidRPr="009D0025" w:rsidRDefault="009D0025" w:rsidP="009D0025">
      <w:pPr>
        <w:suppressAutoHyphens/>
        <w:jc w:val="both"/>
        <w:rPr>
          <w:sz w:val="24"/>
          <w:lang w:eastAsia="ar-SA"/>
        </w:rPr>
      </w:pPr>
      <w:r w:rsidRPr="009D0025">
        <w:rPr>
          <w:sz w:val="24"/>
          <w:lang w:eastAsia="ar-SA"/>
        </w:rPr>
        <w:t xml:space="preserve">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ФЗ № 152 от 27.07.2006 г.). </w:t>
      </w:r>
    </w:p>
    <w:p w:rsidR="009D0025" w:rsidRPr="009D0025" w:rsidRDefault="009D0025" w:rsidP="009D0025">
      <w:pPr>
        <w:suppressAutoHyphens/>
        <w:jc w:val="both"/>
        <w:rPr>
          <w:sz w:val="24"/>
          <w:lang w:eastAsia="ar-SA"/>
        </w:rPr>
      </w:pPr>
      <w:r w:rsidRPr="009D0025">
        <w:rPr>
          <w:sz w:val="24"/>
          <w:lang w:eastAsia="ar-SA"/>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представителям Учреждения. </w:t>
      </w:r>
    </w:p>
    <w:p w:rsidR="009D0025" w:rsidRPr="009D0025" w:rsidRDefault="009D0025" w:rsidP="009D0025">
      <w:pPr>
        <w:suppressAutoHyphens/>
        <w:jc w:val="both"/>
        <w:rPr>
          <w:sz w:val="24"/>
          <w:lang w:eastAsia="ar-SA"/>
        </w:rPr>
      </w:pPr>
      <w:r w:rsidRPr="009D0025">
        <w:rPr>
          <w:sz w:val="24"/>
          <w:lang w:eastAsia="ar-SA"/>
        </w:rPr>
        <w:t>В случае отзыва мною настоящего согласия Учреждение обязано прекратить обработку персональных данных и уничтожить персональные данные. Уничтожению не подлежат те персональные данные, которые Учреждение обязано хранить в соответствии с действующим законодательством.</w:t>
      </w:r>
    </w:p>
    <w:p w:rsidR="009D0025" w:rsidRPr="009D0025" w:rsidRDefault="009D0025" w:rsidP="009D0025">
      <w:pPr>
        <w:suppressAutoHyphens/>
        <w:jc w:val="both"/>
        <w:rPr>
          <w:sz w:val="24"/>
          <w:lang w:eastAsia="ar-SA"/>
        </w:rPr>
      </w:pPr>
      <w:r w:rsidRPr="009D0025">
        <w:rPr>
          <w:sz w:val="24"/>
          <w:lang w:eastAsia="ar-SA"/>
        </w:rPr>
        <w:t>Контактный телефо</w:t>
      </w:r>
      <w:proofErr w:type="gramStart"/>
      <w:r w:rsidRPr="009D0025">
        <w:rPr>
          <w:sz w:val="24"/>
          <w:lang w:eastAsia="ar-SA"/>
        </w:rPr>
        <w:t>н(</w:t>
      </w:r>
      <w:proofErr w:type="gramEnd"/>
      <w:r w:rsidRPr="009D0025">
        <w:rPr>
          <w:sz w:val="24"/>
          <w:lang w:eastAsia="ar-SA"/>
        </w:rPr>
        <w:t xml:space="preserve">ы)_________________________________________________ </w:t>
      </w:r>
    </w:p>
    <w:p w:rsidR="009D0025" w:rsidRPr="009D0025" w:rsidRDefault="009D0025" w:rsidP="009D0025">
      <w:pPr>
        <w:suppressAutoHyphens/>
        <w:jc w:val="both"/>
        <w:rPr>
          <w:sz w:val="24"/>
          <w:lang w:eastAsia="ar-SA"/>
        </w:rPr>
      </w:pPr>
      <w:r w:rsidRPr="009D0025">
        <w:rPr>
          <w:sz w:val="24"/>
          <w:lang w:eastAsia="ar-SA"/>
        </w:rPr>
        <w:t>Подпись субъекта персональных данных ________________________________________</w:t>
      </w: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r w:rsidRPr="009D0025">
        <w:rPr>
          <w:sz w:val="24"/>
          <w:lang w:eastAsia="ar-SA"/>
        </w:rPr>
        <w:t xml:space="preserve">   «_____»_____________20___г.   </w:t>
      </w: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p>
    <w:p w:rsidR="009D0025" w:rsidRPr="009D0025" w:rsidRDefault="009D0025" w:rsidP="009D0025">
      <w:pPr>
        <w:suppressAutoHyphens/>
        <w:jc w:val="both"/>
        <w:rPr>
          <w:sz w:val="24"/>
          <w:lang w:eastAsia="ar-SA"/>
        </w:rPr>
      </w:pPr>
    </w:p>
    <w:p w:rsidR="00A52188" w:rsidRPr="00861FE5" w:rsidRDefault="00A52188" w:rsidP="009D0025">
      <w:pPr>
        <w:suppressAutoHyphens/>
        <w:jc w:val="center"/>
        <w:rPr>
          <w:szCs w:val="28"/>
        </w:rPr>
      </w:pPr>
    </w:p>
    <w:sectPr w:rsidR="00A52188" w:rsidRPr="00861FE5" w:rsidSect="009D614D">
      <w:headerReference w:type="default" r:id="rId8"/>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0" w:rsidRDefault="00F16250" w:rsidP="009D614D">
      <w:r>
        <w:separator/>
      </w:r>
    </w:p>
  </w:endnote>
  <w:endnote w:type="continuationSeparator" w:id="0">
    <w:p w:rsidR="00F16250" w:rsidRDefault="00F16250" w:rsidP="009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0" w:rsidRDefault="00F16250" w:rsidP="009D614D">
      <w:r>
        <w:separator/>
      </w:r>
    </w:p>
  </w:footnote>
  <w:footnote w:type="continuationSeparator" w:id="0">
    <w:p w:rsidR="00F16250" w:rsidRDefault="00F16250" w:rsidP="009D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8381"/>
      <w:docPartObj>
        <w:docPartGallery w:val="Page Numbers (Top of Page)"/>
        <w:docPartUnique/>
      </w:docPartObj>
    </w:sdtPr>
    <w:sdtEndPr/>
    <w:sdtContent>
      <w:p w:rsidR="009D614D" w:rsidRDefault="00540BA6">
        <w:pPr>
          <w:pStyle w:val="a4"/>
          <w:jc w:val="center"/>
        </w:pPr>
        <w:r>
          <w:t xml:space="preserve"> </w:t>
        </w:r>
      </w:p>
    </w:sdtContent>
  </w:sdt>
  <w:p w:rsidR="009D614D" w:rsidRDefault="009D61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783"/>
        </w:tabs>
        <w:ind w:left="783" w:hanging="360"/>
      </w:pPr>
      <w:rPr>
        <w:rFonts w:ascii="Symbol" w:hAnsi="Symbol" w:cs="Times New Roman"/>
        <w:shd w:val="clear" w:color="auto" w:fill="FFFFFF"/>
      </w:rPr>
    </w:lvl>
    <w:lvl w:ilvl="1">
      <w:start w:val="1"/>
      <w:numFmt w:val="bullet"/>
      <w:lvlText w:val="◦"/>
      <w:lvlJc w:val="left"/>
      <w:pPr>
        <w:tabs>
          <w:tab w:val="num" w:pos="1143"/>
        </w:tabs>
        <w:ind w:left="1143" w:hanging="360"/>
      </w:pPr>
      <w:rPr>
        <w:rFonts w:ascii="OpenSymbol" w:hAnsi="OpenSymbol"/>
      </w:rPr>
    </w:lvl>
    <w:lvl w:ilvl="2">
      <w:start w:val="1"/>
      <w:numFmt w:val="bullet"/>
      <w:lvlText w:val="▪"/>
      <w:lvlJc w:val="left"/>
      <w:pPr>
        <w:tabs>
          <w:tab w:val="num" w:pos="1503"/>
        </w:tabs>
        <w:ind w:left="1503" w:hanging="360"/>
      </w:pPr>
      <w:rPr>
        <w:rFonts w:ascii="OpenSymbol" w:hAnsi="OpenSymbol"/>
      </w:rPr>
    </w:lvl>
    <w:lvl w:ilvl="3">
      <w:start w:val="1"/>
      <w:numFmt w:val="bullet"/>
      <w:lvlText w:val=""/>
      <w:lvlJc w:val="left"/>
      <w:pPr>
        <w:tabs>
          <w:tab w:val="num" w:pos="1863"/>
        </w:tabs>
        <w:ind w:left="1863" w:hanging="360"/>
      </w:pPr>
      <w:rPr>
        <w:rFonts w:ascii="Symbol" w:hAnsi="Symbol" w:cs="Times New Roman"/>
        <w:shd w:val="clear" w:color="auto" w:fill="FFFFFF"/>
      </w:rPr>
    </w:lvl>
    <w:lvl w:ilvl="4">
      <w:start w:val="1"/>
      <w:numFmt w:val="bullet"/>
      <w:lvlText w:val="◦"/>
      <w:lvlJc w:val="left"/>
      <w:pPr>
        <w:tabs>
          <w:tab w:val="num" w:pos="2223"/>
        </w:tabs>
        <w:ind w:left="2223" w:hanging="360"/>
      </w:pPr>
      <w:rPr>
        <w:rFonts w:ascii="OpenSymbol" w:hAnsi="OpenSymbol"/>
      </w:rPr>
    </w:lvl>
    <w:lvl w:ilvl="5">
      <w:start w:val="1"/>
      <w:numFmt w:val="bullet"/>
      <w:lvlText w:val="▪"/>
      <w:lvlJc w:val="left"/>
      <w:pPr>
        <w:tabs>
          <w:tab w:val="num" w:pos="2583"/>
        </w:tabs>
        <w:ind w:left="2583" w:hanging="360"/>
      </w:pPr>
      <w:rPr>
        <w:rFonts w:ascii="OpenSymbol" w:hAnsi="OpenSymbol"/>
      </w:rPr>
    </w:lvl>
    <w:lvl w:ilvl="6">
      <w:start w:val="1"/>
      <w:numFmt w:val="bullet"/>
      <w:lvlText w:val=""/>
      <w:lvlJc w:val="left"/>
      <w:pPr>
        <w:tabs>
          <w:tab w:val="num" w:pos="2943"/>
        </w:tabs>
        <w:ind w:left="2943" w:hanging="360"/>
      </w:pPr>
      <w:rPr>
        <w:rFonts w:ascii="Symbol" w:hAnsi="Symbol" w:cs="Times New Roman"/>
        <w:shd w:val="clear" w:color="auto" w:fill="FFFFFF"/>
      </w:rPr>
    </w:lvl>
    <w:lvl w:ilvl="7">
      <w:start w:val="1"/>
      <w:numFmt w:val="bullet"/>
      <w:lvlText w:val="◦"/>
      <w:lvlJc w:val="left"/>
      <w:pPr>
        <w:tabs>
          <w:tab w:val="num" w:pos="3303"/>
        </w:tabs>
        <w:ind w:left="3303" w:hanging="360"/>
      </w:pPr>
      <w:rPr>
        <w:rFonts w:ascii="OpenSymbol" w:hAnsi="OpenSymbol"/>
      </w:rPr>
    </w:lvl>
    <w:lvl w:ilvl="8">
      <w:start w:val="1"/>
      <w:numFmt w:val="bullet"/>
      <w:lvlText w:val="▪"/>
      <w:lvlJc w:val="left"/>
      <w:pPr>
        <w:tabs>
          <w:tab w:val="num" w:pos="3663"/>
        </w:tabs>
        <w:ind w:left="3663" w:hanging="360"/>
      </w:pPr>
      <w:rPr>
        <w:rFonts w:ascii="OpenSymbol" w:hAnsi="OpenSymbol"/>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447F8"/>
    <w:rsid w:val="000622C8"/>
    <w:rsid w:val="0008497A"/>
    <w:rsid w:val="000F2F50"/>
    <w:rsid w:val="00105657"/>
    <w:rsid w:val="001350EC"/>
    <w:rsid w:val="00164F7A"/>
    <w:rsid w:val="001F0252"/>
    <w:rsid w:val="00273AAA"/>
    <w:rsid w:val="003A7B74"/>
    <w:rsid w:val="00436047"/>
    <w:rsid w:val="004964D9"/>
    <w:rsid w:val="00540BA6"/>
    <w:rsid w:val="00575265"/>
    <w:rsid w:val="005B6FBE"/>
    <w:rsid w:val="00601D0A"/>
    <w:rsid w:val="00626B69"/>
    <w:rsid w:val="006C302E"/>
    <w:rsid w:val="006E4E8A"/>
    <w:rsid w:val="00711F27"/>
    <w:rsid w:val="0072702B"/>
    <w:rsid w:val="0079681E"/>
    <w:rsid w:val="00861FE5"/>
    <w:rsid w:val="008837A9"/>
    <w:rsid w:val="008972A3"/>
    <w:rsid w:val="00897D22"/>
    <w:rsid w:val="008C5C27"/>
    <w:rsid w:val="00924893"/>
    <w:rsid w:val="009C1086"/>
    <w:rsid w:val="009D0025"/>
    <w:rsid w:val="009D614D"/>
    <w:rsid w:val="009E3A93"/>
    <w:rsid w:val="00A52188"/>
    <w:rsid w:val="00A847B8"/>
    <w:rsid w:val="00B21991"/>
    <w:rsid w:val="00B837F9"/>
    <w:rsid w:val="00B962C0"/>
    <w:rsid w:val="00BF6F26"/>
    <w:rsid w:val="00C348B8"/>
    <w:rsid w:val="00CB306B"/>
    <w:rsid w:val="00D27E60"/>
    <w:rsid w:val="00D74B8F"/>
    <w:rsid w:val="00DE63BE"/>
    <w:rsid w:val="00E17864"/>
    <w:rsid w:val="00E41D3F"/>
    <w:rsid w:val="00F042FD"/>
    <w:rsid w:val="00F16250"/>
    <w:rsid w:val="00FB4CA1"/>
    <w:rsid w:val="00FC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iPriority w:val="99"/>
    <w:semiHidden/>
    <w:unhideWhenUsed/>
    <w:rsid w:val="00861FE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iPriority w:val="99"/>
    <w:semiHidden/>
    <w:unhideWhenUsed/>
    <w:rsid w:val="00861F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35">
      <w:bodyDiv w:val="1"/>
      <w:marLeft w:val="0"/>
      <w:marRight w:val="0"/>
      <w:marTop w:val="0"/>
      <w:marBottom w:val="0"/>
      <w:divBdr>
        <w:top w:val="none" w:sz="0" w:space="0" w:color="auto"/>
        <w:left w:val="none" w:sz="0" w:space="0" w:color="auto"/>
        <w:bottom w:val="none" w:sz="0" w:space="0" w:color="auto"/>
        <w:right w:val="none" w:sz="0" w:space="0" w:color="auto"/>
      </w:divBdr>
    </w:div>
    <w:div w:id="6585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7</cp:revision>
  <cp:lastPrinted>2016-08-30T06:51:00Z</cp:lastPrinted>
  <dcterms:created xsi:type="dcterms:W3CDTF">2019-12-09T10:49:00Z</dcterms:created>
  <dcterms:modified xsi:type="dcterms:W3CDTF">2021-07-28T13:58:00Z</dcterms:modified>
</cp:coreProperties>
</file>