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52188" w:rsidRPr="00540BA6" w:rsidTr="00A52188">
        <w:tc>
          <w:tcPr>
            <w:tcW w:w="4672" w:type="dxa"/>
          </w:tcPr>
          <w:p w:rsidR="00A52188" w:rsidRPr="00540BA6" w:rsidRDefault="00A52188">
            <w:pPr>
              <w:jc w:val="center"/>
              <w:rPr>
                <w:rFonts w:eastAsia="Calibri"/>
                <w:b/>
                <w:sz w:val="24"/>
                <w:lang w:eastAsia="en-US"/>
              </w:rPr>
            </w:pPr>
          </w:p>
        </w:tc>
        <w:tc>
          <w:tcPr>
            <w:tcW w:w="4673" w:type="dxa"/>
            <w:hideMark/>
          </w:tcPr>
          <w:p w:rsidR="009C1086" w:rsidRPr="00540BA6" w:rsidRDefault="009C1086" w:rsidP="009C1086">
            <w:pPr>
              <w:spacing w:line="360" w:lineRule="auto"/>
              <w:rPr>
                <w:sz w:val="24"/>
              </w:rPr>
            </w:pPr>
            <w:r w:rsidRPr="00540BA6">
              <w:rPr>
                <w:sz w:val="24"/>
              </w:rPr>
              <w:t xml:space="preserve">Приложение </w:t>
            </w:r>
            <w:r w:rsidR="00AC5424">
              <w:rPr>
                <w:sz w:val="24"/>
              </w:rPr>
              <w:t>2</w:t>
            </w:r>
            <w:r w:rsidR="0044226A">
              <w:rPr>
                <w:sz w:val="24"/>
              </w:rPr>
              <w:t>1</w:t>
            </w:r>
          </w:p>
          <w:p w:rsidR="007617CC" w:rsidRPr="007617CC" w:rsidRDefault="007617CC" w:rsidP="007617CC">
            <w:pPr>
              <w:rPr>
                <w:sz w:val="24"/>
              </w:rPr>
            </w:pPr>
            <w:r w:rsidRPr="007617CC">
              <w:rPr>
                <w:sz w:val="24"/>
              </w:rPr>
              <w:t xml:space="preserve">к приказу </w:t>
            </w:r>
            <w:proofErr w:type="gramStart"/>
            <w:r w:rsidRPr="007617CC">
              <w:rPr>
                <w:sz w:val="24"/>
              </w:rPr>
              <w:t>Муниципального</w:t>
            </w:r>
            <w:proofErr w:type="gramEnd"/>
          </w:p>
          <w:p w:rsidR="007617CC" w:rsidRPr="007617CC" w:rsidRDefault="007617CC" w:rsidP="007617CC">
            <w:pPr>
              <w:rPr>
                <w:sz w:val="24"/>
              </w:rPr>
            </w:pPr>
            <w:r w:rsidRPr="007617CC">
              <w:rPr>
                <w:sz w:val="24"/>
              </w:rPr>
              <w:t>бюджетного учреждения</w:t>
            </w:r>
          </w:p>
          <w:p w:rsidR="007617CC" w:rsidRPr="007617CC" w:rsidRDefault="007617CC" w:rsidP="007617CC">
            <w:pPr>
              <w:rPr>
                <w:sz w:val="24"/>
              </w:rPr>
            </w:pPr>
            <w:r w:rsidRPr="007617CC">
              <w:rPr>
                <w:sz w:val="24"/>
              </w:rPr>
              <w:t>Дворца культуры «Синтетик»</w:t>
            </w:r>
          </w:p>
          <w:p w:rsidR="00A52188" w:rsidRPr="00540BA6" w:rsidRDefault="007617CC" w:rsidP="007617CC">
            <w:pPr>
              <w:rPr>
                <w:sz w:val="24"/>
              </w:rPr>
            </w:pPr>
            <w:r w:rsidRPr="007617CC">
              <w:rPr>
                <w:sz w:val="24"/>
              </w:rPr>
              <w:t>от 04.12.2019   № 77-од</w:t>
            </w:r>
          </w:p>
        </w:tc>
      </w:tr>
      <w:tr w:rsidR="00A52188" w:rsidRPr="00540BA6" w:rsidTr="009E3A93">
        <w:trPr>
          <w:trHeight w:val="80"/>
        </w:trPr>
        <w:tc>
          <w:tcPr>
            <w:tcW w:w="4672" w:type="dxa"/>
          </w:tcPr>
          <w:p w:rsidR="00A52188" w:rsidRPr="00540BA6" w:rsidRDefault="00A52188">
            <w:pPr>
              <w:jc w:val="center"/>
              <w:rPr>
                <w:rFonts w:eastAsia="Calibri"/>
                <w:b/>
                <w:sz w:val="24"/>
                <w:lang w:eastAsia="en-US"/>
              </w:rPr>
            </w:pPr>
          </w:p>
        </w:tc>
        <w:tc>
          <w:tcPr>
            <w:tcW w:w="4673" w:type="dxa"/>
          </w:tcPr>
          <w:p w:rsidR="00A52188" w:rsidRPr="00540BA6" w:rsidRDefault="00A52188">
            <w:pPr>
              <w:jc w:val="center"/>
              <w:rPr>
                <w:rFonts w:eastAsia="Calibri"/>
                <w:b/>
                <w:sz w:val="24"/>
                <w:lang w:eastAsia="en-US"/>
              </w:rPr>
            </w:pPr>
          </w:p>
          <w:p w:rsidR="00A52188" w:rsidRPr="00540BA6" w:rsidRDefault="00A52188">
            <w:pPr>
              <w:jc w:val="center"/>
              <w:rPr>
                <w:rFonts w:eastAsia="Calibri"/>
                <w:b/>
                <w:sz w:val="24"/>
                <w:lang w:eastAsia="en-US"/>
              </w:rPr>
            </w:pPr>
          </w:p>
        </w:tc>
      </w:tr>
      <w:tr w:rsidR="000622C8" w:rsidRPr="00540BA6" w:rsidTr="00A52188">
        <w:tc>
          <w:tcPr>
            <w:tcW w:w="4672" w:type="dxa"/>
          </w:tcPr>
          <w:p w:rsidR="000622C8" w:rsidRPr="00540BA6" w:rsidRDefault="000622C8">
            <w:pPr>
              <w:jc w:val="center"/>
              <w:rPr>
                <w:rFonts w:eastAsia="Calibri"/>
                <w:b/>
                <w:sz w:val="24"/>
                <w:lang w:eastAsia="en-US"/>
              </w:rPr>
            </w:pPr>
          </w:p>
        </w:tc>
        <w:tc>
          <w:tcPr>
            <w:tcW w:w="4673" w:type="dxa"/>
          </w:tcPr>
          <w:p w:rsidR="000622C8" w:rsidRPr="00540BA6" w:rsidRDefault="000622C8" w:rsidP="009E3A93">
            <w:pPr>
              <w:jc w:val="center"/>
              <w:rPr>
                <w:rFonts w:eastAsia="Calibri"/>
                <w:b/>
                <w:sz w:val="24"/>
              </w:rPr>
            </w:pPr>
          </w:p>
        </w:tc>
      </w:tr>
    </w:tbl>
    <w:p w:rsidR="007A5C70" w:rsidRPr="007A5C70" w:rsidRDefault="007A5C70" w:rsidP="007A5C70">
      <w:pPr>
        <w:suppressAutoHyphens/>
        <w:jc w:val="center"/>
        <w:rPr>
          <w:b/>
          <w:bCs/>
          <w:sz w:val="24"/>
          <w:shd w:val="clear" w:color="auto" w:fill="FFFFFF"/>
          <w:lang w:eastAsia="ar-SA"/>
        </w:rPr>
      </w:pPr>
      <w:r>
        <w:rPr>
          <w:b/>
          <w:bCs/>
          <w:sz w:val="24"/>
          <w:shd w:val="clear" w:color="auto" w:fill="FFFFFF"/>
          <w:lang w:eastAsia="ar-SA"/>
        </w:rPr>
        <w:t xml:space="preserve">Типовая форма согласия </w:t>
      </w:r>
    </w:p>
    <w:p w:rsidR="00AC5424" w:rsidRPr="00AC5424" w:rsidRDefault="00C1385C" w:rsidP="00AC5424">
      <w:pPr>
        <w:pStyle w:val="aa"/>
        <w:jc w:val="center"/>
        <w:rPr>
          <w:b/>
          <w:bCs/>
          <w:lang w:eastAsia="ar-SA"/>
        </w:rPr>
      </w:pPr>
      <w:r>
        <w:rPr>
          <w:b/>
          <w:bCs/>
          <w:lang w:eastAsia="ar-SA"/>
        </w:rPr>
        <w:t xml:space="preserve"> </w:t>
      </w:r>
      <w:r w:rsidR="00AC5424">
        <w:rPr>
          <w:b/>
          <w:bCs/>
          <w:lang w:eastAsia="ar-SA"/>
        </w:rPr>
        <w:t xml:space="preserve"> </w:t>
      </w:r>
      <w:r w:rsidR="00AC5424" w:rsidRPr="00AC5424">
        <w:rPr>
          <w:b/>
          <w:bCs/>
          <w:lang w:eastAsia="ar-SA"/>
        </w:rPr>
        <w:t>на обработку персональных данных субъекта персональных данных</w:t>
      </w:r>
    </w:p>
    <w:p w:rsidR="00AC5424" w:rsidRPr="00AC5424" w:rsidRDefault="00AC5424" w:rsidP="00AC5424">
      <w:pPr>
        <w:suppressAutoHyphens/>
        <w:jc w:val="center"/>
        <w:rPr>
          <w:sz w:val="24"/>
          <w:lang w:eastAsia="ar-SA"/>
        </w:rPr>
      </w:pPr>
      <w:r w:rsidRPr="00AC5424">
        <w:rPr>
          <w:b/>
          <w:bCs/>
          <w:sz w:val="24"/>
          <w:lang w:eastAsia="ar-SA"/>
        </w:rPr>
        <w:t>потребителя</w:t>
      </w:r>
      <w:r w:rsidR="00345DD6">
        <w:rPr>
          <w:b/>
          <w:bCs/>
          <w:sz w:val="24"/>
          <w:lang w:eastAsia="ar-SA"/>
        </w:rPr>
        <w:t xml:space="preserve"> услуг</w:t>
      </w:r>
      <w:r w:rsidRPr="00AC5424">
        <w:rPr>
          <w:b/>
          <w:bCs/>
          <w:sz w:val="24"/>
          <w:lang w:eastAsia="ar-SA"/>
        </w:rPr>
        <w:t xml:space="preserve"> (несовершеннолетнего в возрасте до 14 лет)  </w:t>
      </w:r>
      <w:r w:rsidR="00345DD6">
        <w:rPr>
          <w:b/>
          <w:bCs/>
          <w:sz w:val="24"/>
          <w:lang w:eastAsia="ar-SA"/>
        </w:rPr>
        <w:t xml:space="preserve"> </w:t>
      </w:r>
    </w:p>
    <w:p w:rsidR="00493848" w:rsidRPr="00493848" w:rsidRDefault="00493848" w:rsidP="00493848">
      <w:pPr>
        <w:widowControl w:val="0"/>
        <w:autoSpaceDE w:val="0"/>
        <w:autoSpaceDN w:val="0"/>
        <w:adjustRightInd w:val="0"/>
        <w:jc w:val="both"/>
        <w:rPr>
          <w:rFonts w:ascii="Times New Roman CYR" w:hAnsi="Times New Roman CYR" w:cs="Times New Roman CYR"/>
          <w:sz w:val="24"/>
        </w:rPr>
      </w:pPr>
      <w:r w:rsidRPr="00493848">
        <w:rPr>
          <w:rFonts w:ascii="Times New Roman CYR" w:hAnsi="Times New Roman CYR" w:cs="Times New Roman CYR"/>
          <w:sz w:val="24"/>
        </w:rPr>
        <w:t xml:space="preserve">Я, ___________________________________________________________________________               </w:t>
      </w:r>
    </w:p>
    <w:p w:rsidR="00493848" w:rsidRPr="00493848" w:rsidRDefault="00493848" w:rsidP="00493848">
      <w:pPr>
        <w:widowControl w:val="0"/>
        <w:autoSpaceDE w:val="0"/>
        <w:autoSpaceDN w:val="0"/>
        <w:adjustRightInd w:val="0"/>
        <w:jc w:val="both"/>
        <w:rPr>
          <w:rFonts w:ascii="Times New Roman CYR" w:hAnsi="Times New Roman CYR" w:cs="Times New Roman CYR"/>
          <w:b/>
          <w:bCs/>
          <w:color w:val="26282F"/>
          <w:sz w:val="20"/>
          <w:szCs w:val="20"/>
        </w:rPr>
      </w:pPr>
      <w:proofErr w:type="gramStart"/>
      <w:r w:rsidRPr="00493848">
        <w:rPr>
          <w:rFonts w:ascii="Times New Roman CYR" w:hAnsi="Times New Roman CYR" w:cs="Times New Roman CYR"/>
          <w:b/>
          <w:sz w:val="20"/>
          <w:szCs w:val="20"/>
        </w:rPr>
        <w:t>[</w:t>
      </w:r>
      <w:r w:rsidRPr="00493848">
        <w:rPr>
          <w:rFonts w:ascii="Times New Roman CYR" w:hAnsi="Times New Roman CYR" w:cs="Times New Roman CYR"/>
          <w:b/>
          <w:bCs/>
          <w:color w:val="26282F"/>
          <w:sz w:val="20"/>
          <w:szCs w:val="20"/>
        </w:rPr>
        <w:t xml:space="preserve">фамилия, имя, отчество (при наличии) на русском языке (в русской транскрипции для </w:t>
      </w:r>
      <w:proofErr w:type="gramEnd"/>
    </w:p>
    <w:p w:rsidR="00493848" w:rsidRPr="00493848" w:rsidRDefault="00493848" w:rsidP="00493848">
      <w:pPr>
        <w:widowControl w:val="0"/>
        <w:autoSpaceDE w:val="0"/>
        <w:autoSpaceDN w:val="0"/>
        <w:adjustRightInd w:val="0"/>
        <w:jc w:val="both"/>
        <w:rPr>
          <w:rFonts w:ascii="Times New Roman CYR" w:hAnsi="Times New Roman CYR" w:cs="Times New Roman CYR"/>
          <w:b/>
          <w:bCs/>
          <w:color w:val="26282F"/>
          <w:sz w:val="20"/>
          <w:szCs w:val="20"/>
        </w:rPr>
      </w:pPr>
      <w:r w:rsidRPr="00493848">
        <w:rPr>
          <w:rFonts w:ascii="Times New Roman CYR" w:hAnsi="Times New Roman CYR" w:cs="Times New Roman CYR"/>
          <w:b/>
          <w:bCs/>
          <w:color w:val="26282F"/>
          <w:sz w:val="20"/>
          <w:szCs w:val="20"/>
        </w:rPr>
        <w:t>_____________________________________________________________________________________________,</w:t>
      </w:r>
    </w:p>
    <w:p w:rsidR="00493848" w:rsidRPr="00493848" w:rsidRDefault="00493848" w:rsidP="00493848">
      <w:pPr>
        <w:widowControl w:val="0"/>
        <w:autoSpaceDE w:val="0"/>
        <w:autoSpaceDN w:val="0"/>
        <w:adjustRightInd w:val="0"/>
        <w:jc w:val="both"/>
        <w:rPr>
          <w:rFonts w:ascii="Times New Roman CYR" w:hAnsi="Times New Roman CYR" w:cs="Times New Roman CYR"/>
          <w:sz w:val="20"/>
          <w:szCs w:val="20"/>
        </w:rPr>
      </w:pPr>
      <w:proofErr w:type="gramStart"/>
      <w:r w:rsidRPr="00493848">
        <w:rPr>
          <w:rFonts w:ascii="Times New Roman CYR" w:hAnsi="Times New Roman CYR" w:cs="Times New Roman CYR"/>
          <w:b/>
          <w:bCs/>
          <w:color w:val="26282F"/>
          <w:sz w:val="20"/>
          <w:szCs w:val="20"/>
        </w:rPr>
        <w:t>иностранного гражданина и лица без гражданства)</w:t>
      </w:r>
      <w:r w:rsidRPr="00493848">
        <w:rPr>
          <w:rFonts w:ascii="Times New Roman CYR" w:hAnsi="Times New Roman CYR" w:cs="Times New Roman CYR"/>
          <w:sz w:val="20"/>
          <w:szCs w:val="20"/>
        </w:rPr>
        <w:t>],</w:t>
      </w:r>
      <w:proofErr w:type="gramEnd"/>
    </w:p>
    <w:p w:rsidR="00493848" w:rsidRPr="00493848" w:rsidRDefault="00493848" w:rsidP="00493848">
      <w:pPr>
        <w:widowControl w:val="0"/>
        <w:autoSpaceDE w:val="0"/>
        <w:autoSpaceDN w:val="0"/>
        <w:adjustRightInd w:val="0"/>
        <w:jc w:val="both"/>
        <w:rPr>
          <w:rFonts w:ascii="Times New Roman CYR" w:hAnsi="Times New Roman CYR" w:cs="Times New Roman CYR"/>
          <w:sz w:val="24"/>
        </w:rPr>
      </w:pPr>
      <w:r w:rsidRPr="00493848">
        <w:rPr>
          <w:rFonts w:ascii="Times New Roman CYR" w:hAnsi="Times New Roman CYR" w:cs="Times New Roman CYR"/>
          <w:sz w:val="24"/>
        </w:rPr>
        <w:t>Дата рождения___________,</w:t>
      </w:r>
    </w:p>
    <w:p w:rsidR="00493848" w:rsidRPr="00493848" w:rsidRDefault="00493848" w:rsidP="00493848">
      <w:pPr>
        <w:widowControl w:val="0"/>
        <w:autoSpaceDE w:val="0"/>
        <w:autoSpaceDN w:val="0"/>
        <w:adjustRightInd w:val="0"/>
        <w:jc w:val="both"/>
        <w:rPr>
          <w:rFonts w:ascii="Times New Roman CYR" w:hAnsi="Times New Roman CYR" w:cs="Times New Roman CYR"/>
          <w:sz w:val="24"/>
        </w:rPr>
      </w:pPr>
      <w:r w:rsidRPr="00493848">
        <w:rPr>
          <w:rFonts w:ascii="Times New Roman CYR" w:hAnsi="Times New Roman CYR" w:cs="Times New Roman CYR"/>
          <w:sz w:val="24"/>
        </w:rPr>
        <w:t>Зарегистрирова</w:t>
      </w:r>
      <w:proofErr w:type="gramStart"/>
      <w:r w:rsidRPr="00493848">
        <w:rPr>
          <w:rFonts w:ascii="Times New Roman CYR" w:hAnsi="Times New Roman CYR" w:cs="Times New Roman CYR"/>
          <w:sz w:val="24"/>
        </w:rPr>
        <w:t>н(</w:t>
      </w:r>
      <w:proofErr w:type="gramEnd"/>
      <w:r w:rsidRPr="00493848">
        <w:rPr>
          <w:rFonts w:ascii="Times New Roman CYR" w:hAnsi="Times New Roman CYR" w:cs="Times New Roman CYR"/>
          <w:sz w:val="24"/>
        </w:rPr>
        <w:t xml:space="preserve">а) по адресу:____________________________________________________ </w:t>
      </w:r>
    </w:p>
    <w:p w:rsidR="00493848" w:rsidRPr="00493848" w:rsidRDefault="00493848" w:rsidP="00493848">
      <w:pPr>
        <w:widowControl w:val="0"/>
        <w:autoSpaceDE w:val="0"/>
        <w:autoSpaceDN w:val="0"/>
        <w:adjustRightInd w:val="0"/>
        <w:jc w:val="both"/>
        <w:rPr>
          <w:rFonts w:ascii="Times New Roman CYR" w:hAnsi="Times New Roman CYR" w:cs="Times New Roman CYR"/>
          <w:sz w:val="24"/>
        </w:rPr>
      </w:pPr>
      <w:r w:rsidRPr="00493848">
        <w:rPr>
          <w:rFonts w:ascii="Times New Roman CYR" w:hAnsi="Times New Roman CYR" w:cs="Times New Roman CYR"/>
          <w:sz w:val="24"/>
        </w:rPr>
        <w:t>Паспорт  серия, номер _________________________ дата выдачи____________________ кем выдан_____________________________________________________________________</w:t>
      </w:r>
    </w:p>
    <w:p w:rsidR="00493848" w:rsidRPr="00493848" w:rsidRDefault="00493848" w:rsidP="00493848">
      <w:pPr>
        <w:widowControl w:val="0"/>
        <w:autoSpaceDE w:val="0"/>
        <w:autoSpaceDN w:val="0"/>
        <w:adjustRightInd w:val="0"/>
        <w:jc w:val="both"/>
        <w:rPr>
          <w:rFonts w:ascii="Times New Roman CYR" w:hAnsi="Times New Roman CYR" w:cs="Times New Roman CYR"/>
          <w:sz w:val="24"/>
        </w:rPr>
      </w:pPr>
      <w:r w:rsidRPr="00493848">
        <w:rPr>
          <w:rFonts w:ascii="Times New Roman CYR" w:hAnsi="Times New Roman CYR" w:cs="Times New Roman CYR"/>
          <w:sz w:val="24"/>
        </w:rPr>
        <w:t xml:space="preserve">__________________________________________________________________________________________________________________________ код подразделения_______________ </w:t>
      </w:r>
    </w:p>
    <w:p w:rsidR="00493848" w:rsidRPr="00493848" w:rsidRDefault="00493848" w:rsidP="00493848">
      <w:pPr>
        <w:widowControl w:val="0"/>
        <w:autoSpaceDE w:val="0"/>
        <w:autoSpaceDN w:val="0"/>
        <w:adjustRightInd w:val="0"/>
        <w:jc w:val="both"/>
        <w:rPr>
          <w:rFonts w:ascii="Times New Roman CYR" w:hAnsi="Times New Roman CYR" w:cs="Times New Roman CYR"/>
          <w:sz w:val="24"/>
        </w:rPr>
      </w:pPr>
      <w:r w:rsidRPr="00493848">
        <w:rPr>
          <w:rFonts w:ascii="Times New Roman CYR" w:hAnsi="Times New Roman CYR" w:cs="Times New Roman CYR"/>
          <w:sz w:val="24"/>
        </w:rPr>
        <w:t>Действующи</w:t>
      </w:r>
      <w:proofErr w:type="gramStart"/>
      <w:r w:rsidRPr="00493848">
        <w:rPr>
          <w:rFonts w:ascii="Times New Roman CYR" w:hAnsi="Times New Roman CYR" w:cs="Times New Roman CYR"/>
          <w:sz w:val="24"/>
        </w:rPr>
        <w:t>й(</w:t>
      </w:r>
      <w:proofErr w:type="spellStart"/>
      <w:proofErr w:type="gramEnd"/>
      <w:r w:rsidRPr="00493848">
        <w:rPr>
          <w:rFonts w:ascii="Times New Roman CYR" w:hAnsi="Times New Roman CYR" w:cs="Times New Roman CYR"/>
          <w:sz w:val="24"/>
        </w:rPr>
        <w:t>щая</w:t>
      </w:r>
      <w:proofErr w:type="spellEnd"/>
      <w:r w:rsidRPr="00493848">
        <w:rPr>
          <w:rFonts w:ascii="Times New Roman CYR" w:hAnsi="Times New Roman CYR" w:cs="Times New Roman CYR"/>
          <w:sz w:val="24"/>
        </w:rPr>
        <w:t xml:space="preserve">) в интересах несовершеннолетнего_______________________________ _____________________________________________________________________________ </w:t>
      </w:r>
    </w:p>
    <w:p w:rsidR="00493848" w:rsidRPr="00493848" w:rsidRDefault="00493848" w:rsidP="00493848">
      <w:pPr>
        <w:widowControl w:val="0"/>
        <w:autoSpaceDE w:val="0"/>
        <w:autoSpaceDN w:val="0"/>
        <w:adjustRightInd w:val="0"/>
        <w:jc w:val="both"/>
        <w:rPr>
          <w:rFonts w:ascii="Times New Roman CYR" w:hAnsi="Times New Roman CYR" w:cs="Times New Roman CYR"/>
          <w:sz w:val="24"/>
        </w:rPr>
      </w:pPr>
      <w:r w:rsidRPr="00493848">
        <w:rPr>
          <w:rFonts w:ascii="Times New Roman CYR" w:hAnsi="Times New Roman CYR" w:cs="Times New Roman CYR"/>
          <w:sz w:val="20"/>
          <w:szCs w:val="20"/>
        </w:rPr>
        <w:t>[</w:t>
      </w:r>
      <w:r w:rsidRPr="00493848">
        <w:rPr>
          <w:rFonts w:ascii="Times New Roman CYR" w:hAnsi="Times New Roman CYR" w:cs="Times New Roman CYR"/>
          <w:b/>
          <w:bCs/>
          <w:color w:val="26282F"/>
          <w:sz w:val="20"/>
          <w:szCs w:val="20"/>
        </w:rPr>
        <w:t>фамилия, имя, отчество (при наличии) на русском языке (в русской транскрипции для иностранного гражданина и лица без гражданства) несовершеннолетнего</w:t>
      </w:r>
      <w:r w:rsidRPr="00493848">
        <w:rPr>
          <w:rFonts w:ascii="Times New Roman CYR" w:hAnsi="Times New Roman CYR" w:cs="Times New Roman CYR"/>
          <w:sz w:val="20"/>
          <w:szCs w:val="20"/>
        </w:rPr>
        <w:t>]</w:t>
      </w:r>
      <w:r w:rsidRPr="00493848">
        <w:rPr>
          <w:rFonts w:ascii="Times New Roman CYR" w:hAnsi="Times New Roman CYR" w:cs="Times New Roman CYR"/>
          <w:sz w:val="24"/>
        </w:rPr>
        <w:t xml:space="preserve"> </w:t>
      </w:r>
    </w:p>
    <w:p w:rsidR="00493848" w:rsidRPr="00493848" w:rsidRDefault="00493848" w:rsidP="00493848">
      <w:pPr>
        <w:widowControl w:val="0"/>
        <w:autoSpaceDE w:val="0"/>
        <w:autoSpaceDN w:val="0"/>
        <w:adjustRightInd w:val="0"/>
        <w:jc w:val="both"/>
        <w:rPr>
          <w:rFonts w:ascii="Times New Roman CYR" w:hAnsi="Times New Roman CYR" w:cs="Times New Roman CYR"/>
          <w:b/>
          <w:sz w:val="20"/>
          <w:szCs w:val="20"/>
        </w:rPr>
      </w:pPr>
      <w:r w:rsidRPr="00493848">
        <w:rPr>
          <w:rFonts w:ascii="Times New Roman CYR" w:hAnsi="Times New Roman CYR" w:cs="Times New Roman CYR"/>
          <w:sz w:val="24"/>
        </w:rPr>
        <w:t xml:space="preserve">дата рождения __________________________                                                                </w:t>
      </w:r>
    </w:p>
    <w:p w:rsidR="00493848" w:rsidRPr="00493848" w:rsidRDefault="00493848" w:rsidP="00493848">
      <w:pPr>
        <w:widowControl w:val="0"/>
        <w:autoSpaceDE w:val="0"/>
        <w:autoSpaceDN w:val="0"/>
        <w:adjustRightInd w:val="0"/>
        <w:jc w:val="both"/>
        <w:rPr>
          <w:rFonts w:ascii="Times New Roman CYR" w:hAnsi="Times New Roman CYR" w:cs="Times New Roman CYR"/>
          <w:b/>
          <w:sz w:val="20"/>
          <w:szCs w:val="20"/>
        </w:rPr>
      </w:pPr>
      <w:r w:rsidRPr="00493848">
        <w:rPr>
          <w:rFonts w:ascii="Times New Roman CYR" w:hAnsi="Times New Roman CYR" w:cs="Times New Roman CYR"/>
          <w:sz w:val="24"/>
        </w:rPr>
        <w:t>Свидетельство о рождении серия, номер _________________ дата выдачи______________ кем выдано____________________________________________________________________</w:t>
      </w:r>
      <w:r w:rsidRPr="00493848">
        <w:rPr>
          <w:rFonts w:ascii="Times New Roman CYR" w:hAnsi="Times New Roman CYR" w:cs="Times New Roman CYR"/>
          <w:b/>
          <w:sz w:val="20"/>
          <w:szCs w:val="20"/>
        </w:rPr>
        <w:t xml:space="preserve"> </w:t>
      </w:r>
    </w:p>
    <w:p w:rsidR="00AC5424" w:rsidRPr="00AC5424" w:rsidRDefault="00AC5424" w:rsidP="00AC5424">
      <w:pPr>
        <w:suppressAutoHyphens/>
        <w:jc w:val="both"/>
        <w:rPr>
          <w:sz w:val="24"/>
          <w:lang w:eastAsia="ar-SA"/>
        </w:rPr>
      </w:pPr>
      <w:r w:rsidRPr="00AC5424">
        <w:rPr>
          <w:sz w:val="24"/>
          <w:lang w:eastAsia="ar-SA"/>
        </w:rPr>
        <w:t>в соответствии с Федеральным законом от 27.07.2006 № 152-ФЗ «О персональных данных», в целях:</w:t>
      </w:r>
    </w:p>
    <w:p w:rsidR="00493848" w:rsidRDefault="00AC5424" w:rsidP="00493848">
      <w:pPr>
        <w:pStyle w:val="ab"/>
        <w:numPr>
          <w:ilvl w:val="0"/>
          <w:numId w:val="10"/>
        </w:numPr>
        <w:suppressAutoHyphens/>
        <w:jc w:val="both"/>
        <w:rPr>
          <w:sz w:val="24"/>
          <w:lang w:eastAsia="ar-SA"/>
        </w:rPr>
      </w:pPr>
      <w:r w:rsidRPr="00493848">
        <w:rPr>
          <w:sz w:val="24"/>
          <w:lang w:eastAsia="ar-SA"/>
        </w:rPr>
        <w:t xml:space="preserve">оказания услуг, предусмотренных Договором на оказание </w:t>
      </w:r>
      <w:r w:rsidR="00493848" w:rsidRPr="00493848">
        <w:rPr>
          <w:sz w:val="24"/>
          <w:lang w:eastAsia="ar-SA"/>
        </w:rPr>
        <w:t xml:space="preserve"> </w:t>
      </w:r>
      <w:r w:rsidRPr="00493848">
        <w:rPr>
          <w:sz w:val="24"/>
          <w:lang w:eastAsia="ar-SA"/>
        </w:rPr>
        <w:t xml:space="preserve"> услуг;</w:t>
      </w:r>
    </w:p>
    <w:p w:rsidR="00AC5424" w:rsidRPr="00493848" w:rsidRDefault="00AC5424" w:rsidP="00493848">
      <w:pPr>
        <w:pStyle w:val="ab"/>
        <w:numPr>
          <w:ilvl w:val="0"/>
          <w:numId w:val="10"/>
        </w:numPr>
        <w:suppressAutoHyphens/>
        <w:jc w:val="both"/>
        <w:rPr>
          <w:sz w:val="24"/>
          <w:lang w:eastAsia="ar-SA"/>
        </w:rPr>
      </w:pPr>
      <w:r w:rsidRPr="00493848">
        <w:rPr>
          <w:sz w:val="24"/>
          <w:lang w:eastAsia="ar-SA"/>
        </w:rPr>
        <w:t xml:space="preserve"> размещения информации на сайте Учреждения.</w:t>
      </w:r>
    </w:p>
    <w:p w:rsidR="00AC5424" w:rsidRPr="00AC5424" w:rsidRDefault="00AC5424" w:rsidP="00AC5424">
      <w:pPr>
        <w:suppressAutoHyphens/>
        <w:jc w:val="both"/>
        <w:rPr>
          <w:sz w:val="24"/>
          <w:lang w:eastAsia="ar-SA"/>
        </w:rPr>
      </w:pPr>
    </w:p>
    <w:p w:rsidR="00AC5424" w:rsidRPr="00AC5424" w:rsidRDefault="00AC5424" w:rsidP="00AC5424">
      <w:pPr>
        <w:suppressAutoHyphens/>
        <w:jc w:val="both"/>
        <w:rPr>
          <w:sz w:val="24"/>
          <w:shd w:val="clear" w:color="auto" w:fill="FFFFFF"/>
          <w:lang w:eastAsia="ar-SA"/>
        </w:rPr>
      </w:pPr>
      <w:proofErr w:type="gramStart"/>
      <w:r w:rsidRPr="00AC5424">
        <w:rPr>
          <w:sz w:val="24"/>
          <w:lang w:eastAsia="ar-SA"/>
        </w:rPr>
        <w:t>даю согласие уполномоченным должностным лицам Муниципального бюджетного учреждения Дворца культуры «Синтетик», зарегистрированного по адресу: г. Тверь, пос. Химинститута,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несовершеннолетнего</w:t>
      </w:r>
      <w:proofErr w:type="gramEnd"/>
      <w:r w:rsidRPr="00AC5424">
        <w:rPr>
          <w:sz w:val="24"/>
          <w:lang w:eastAsia="ar-SA"/>
        </w:rPr>
        <w:t xml:space="preserve"> в возрасте до 14 лет</w:t>
      </w:r>
      <w:proofErr w:type="gramStart"/>
      <w:r w:rsidRPr="00AC5424">
        <w:rPr>
          <w:sz w:val="24"/>
          <w:lang w:eastAsia="ar-SA"/>
        </w:rPr>
        <w:t xml:space="preserve"> :</w:t>
      </w:r>
      <w:proofErr w:type="gramEnd"/>
    </w:p>
    <w:p w:rsidR="00AC5424" w:rsidRPr="00AC5424" w:rsidRDefault="00AC5424" w:rsidP="00AC5424">
      <w:pPr>
        <w:suppressAutoHyphens/>
        <w:ind w:left="1080"/>
        <w:jc w:val="both"/>
        <w:rPr>
          <w:sz w:val="24"/>
          <w:shd w:val="clear" w:color="auto" w:fill="FFFFFF"/>
          <w:lang w:eastAsia="ar-SA"/>
        </w:rPr>
      </w:pPr>
      <w:r>
        <w:rPr>
          <w:sz w:val="24"/>
          <w:shd w:val="clear" w:color="auto" w:fill="FFFFFF"/>
          <w:lang w:eastAsia="ar-SA"/>
        </w:rPr>
        <w:t>-</w:t>
      </w:r>
      <w:r w:rsidRPr="00AC5424">
        <w:rPr>
          <w:sz w:val="24"/>
          <w:shd w:val="clear" w:color="auto" w:fill="FFFFFF"/>
          <w:lang w:eastAsia="ar-SA"/>
        </w:rPr>
        <w:t>фамилия, имя, отчество, пол;</w:t>
      </w:r>
    </w:p>
    <w:p w:rsidR="00AC5424" w:rsidRPr="00AC5424" w:rsidRDefault="00AC5424" w:rsidP="00AC5424">
      <w:pPr>
        <w:suppressAutoHyphens/>
        <w:ind w:left="1080"/>
        <w:jc w:val="both"/>
        <w:rPr>
          <w:sz w:val="24"/>
          <w:shd w:val="clear" w:color="auto" w:fill="FFFFFF"/>
          <w:lang w:eastAsia="ar-SA"/>
        </w:rPr>
      </w:pPr>
      <w:r>
        <w:rPr>
          <w:sz w:val="24"/>
          <w:shd w:val="clear" w:color="auto" w:fill="FFFFFF"/>
          <w:lang w:eastAsia="ar-SA"/>
        </w:rPr>
        <w:t xml:space="preserve">- </w:t>
      </w:r>
      <w:r w:rsidRPr="00AC5424">
        <w:rPr>
          <w:sz w:val="24"/>
          <w:shd w:val="clear" w:color="auto" w:fill="FFFFFF"/>
          <w:lang w:eastAsia="ar-SA"/>
        </w:rPr>
        <w:t>год рождения, месяц рождения, дата рождения;</w:t>
      </w:r>
    </w:p>
    <w:p w:rsidR="00AC5424" w:rsidRPr="00AC5424" w:rsidRDefault="00AC5424" w:rsidP="00AC5424">
      <w:pPr>
        <w:suppressAutoHyphens/>
        <w:ind w:left="1080"/>
        <w:jc w:val="both"/>
        <w:rPr>
          <w:sz w:val="24"/>
          <w:shd w:val="clear" w:color="auto" w:fill="FFFFFF"/>
          <w:lang w:eastAsia="ar-SA"/>
        </w:rPr>
      </w:pPr>
      <w:r>
        <w:rPr>
          <w:sz w:val="24"/>
          <w:shd w:val="clear" w:color="auto" w:fill="FFFFFF"/>
          <w:lang w:eastAsia="ar-SA"/>
        </w:rPr>
        <w:t xml:space="preserve">- </w:t>
      </w:r>
      <w:r w:rsidRPr="00AC5424">
        <w:rPr>
          <w:sz w:val="24"/>
          <w:shd w:val="clear" w:color="auto" w:fill="FFFFFF"/>
          <w:lang w:eastAsia="ar-SA"/>
        </w:rPr>
        <w:t>сведения о месте жительства (адрес регистрации, адрес фактического проживания);</w:t>
      </w:r>
    </w:p>
    <w:p w:rsidR="00AC5424" w:rsidRPr="00AC5424" w:rsidRDefault="00AC5424" w:rsidP="00AC5424">
      <w:pPr>
        <w:suppressAutoHyphens/>
        <w:ind w:left="1080"/>
        <w:jc w:val="both"/>
        <w:rPr>
          <w:sz w:val="24"/>
          <w:shd w:val="clear" w:color="auto" w:fill="FFFFFF"/>
          <w:lang w:eastAsia="ar-SA"/>
        </w:rPr>
      </w:pPr>
      <w:r>
        <w:rPr>
          <w:sz w:val="24"/>
          <w:shd w:val="clear" w:color="auto" w:fill="FFFFFF"/>
          <w:lang w:eastAsia="ar-SA"/>
        </w:rPr>
        <w:t xml:space="preserve">- </w:t>
      </w:r>
      <w:r w:rsidRPr="00AC5424">
        <w:rPr>
          <w:sz w:val="24"/>
          <w:shd w:val="clear" w:color="auto" w:fill="FFFFFF"/>
          <w:lang w:eastAsia="ar-SA"/>
        </w:rPr>
        <w:t>серия, номер свидетельства о рождении, наименование органа, выдавшего его, дата выдачи;</w:t>
      </w:r>
    </w:p>
    <w:p w:rsidR="00AC5424" w:rsidRPr="00AC5424" w:rsidRDefault="00AC5424" w:rsidP="00AC5424">
      <w:pPr>
        <w:suppressAutoHyphens/>
        <w:ind w:left="1080"/>
        <w:jc w:val="both"/>
        <w:rPr>
          <w:sz w:val="24"/>
          <w:shd w:val="clear" w:color="auto" w:fill="FFFFFF"/>
          <w:lang w:eastAsia="ar-SA"/>
        </w:rPr>
      </w:pPr>
      <w:r>
        <w:rPr>
          <w:sz w:val="24"/>
          <w:shd w:val="clear" w:color="auto" w:fill="FFFFFF"/>
          <w:lang w:eastAsia="ar-SA"/>
        </w:rPr>
        <w:t xml:space="preserve">- </w:t>
      </w:r>
      <w:r w:rsidRPr="00AC5424">
        <w:rPr>
          <w:sz w:val="24"/>
          <w:shd w:val="clear" w:color="auto" w:fill="FFFFFF"/>
          <w:lang w:eastAsia="ar-SA"/>
        </w:rPr>
        <w:t>сведения о социальных льготах (сведения об инвалидности, индивидуальной программе реабилитации, сиротстве, многодетности, отнесение к категории малоимущих семей) для предоставления льгот в соответствии с Положением об оказании платных услуг;</w:t>
      </w:r>
    </w:p>
    <w:p w:rsidR="00AC5424" w:rsidRPr="00AC5424" w:rsidRDefault="00AC5424" w:rsidP="00AC5424">
      <w:pPr>
        <w:suppressAutoHyphens/>
        <w:ind w:left="1080"/>
        <w:jc w:val="both"/>
        <w:rPr>
          <w:sz w:val="24"/>
          <w:shd w:val="clear" w:color="auto" w:fill="FFFFFF"/>
          <w:lang w:eastAsia="ar-SA"/>
        </w:rPr>
      </w:pPr>
      <w:r>
        <w:rPr>
          <w:sz w:val="24"/>
          <w:shd w:val="clear" w:color="auto" w:fill="FFFFFF"/>
          <w:lang w:eastAsia="ar-SA"/>
        </w:rPr>
        <w:t>-</w:t>
      </w:r>
      <w:r w:rsidRPr="00AC5424">
        <w:rPr>
          <w:sz w:val="24"/>
          <w:shd w:val="clear" w:color="auto" w:fill="FFFFFF"/>
          <w:lang w:eastAsia="ar-SA"/>
        </w:rPr>
        <w:t>данные Договора об оказании платных услуг, в том числе сведения об оплате;</w:t>
      </w:r>
    </w:p>
    <w:p w:rsidR="00AC5424" w:rsidRPr="00AC5424" w:rsidRDefault="00AC5424" w:rsidP="00AC5424">
      <w:pPr>
        <w:suppressAutoHyphens/>
        <w:ind w:left="1080"/>
        <w:jc w:val="both"/>
        <w:rPr>
          <w:sz w:val="24"/>
          <w:shd w:val="clear" w:color="auto" w:fill="FFFFFF"/>
          <w:lang w:eastAsia="ar-SA"/>
        </w:rPr>
      </w:pPr>
      <w:r>
        <w:rPr>
          <w:sz w:val="24"/>
          <w:shd w:val="clear" w:color="auto" w:fill="FFFFFF"/>
          <w:lang w:eastAsia="ar-SA"/>
        </w:rPr>
        <w:lastRenderedPageBreak/>
        <w:t xml:space="preserve">- </w:t>
      </w:r>
      <w:r w:rsidRPr="00AC5424">
        <w:rPr>
          <w:sz w:val="24"/>
          <w:shd w:val="clear" w:color="auto" w:fill="FFFFFF"/>
          <w:lang w:eastAsia="ar-SA"/>
        </w:rPr>
        <w:t>сведения о состоянии здоровья несовершеннолетнего - наличие/отсутствие противопоказаний для получения платных услуг.</w:t>
      </w:r>
    </w:p>
    <w:p w:rsidR="00AC5424" w:rsidRPr="00AC5424" w:rsidRDefault="00AC5424" w:rsidP="00AC5424">
      <w:pPr>
        <w:suppressAutoHyphens/>
        <w:jc w:val="both"/>
        <w:rPr>
          <w:sz w:val="24"/>
          <w:shd w:val="clear" w:color="auto" w:fill="FFFFFF"/>
          <w:lang w:eastAsia="ar-SA"/>
        </w:rPr>
      </w:pPr>
      <w:r w:rsidRPr="00AC5424">
        <w:rPr>
          <w:sz w:val="24"/>
          <w:shd w:val="clear" w:color="auto" w:fill="FFFFFF"/>
          <w:lang w:eastAsia="ar-SA"/>
        </w:rPr>
        <w:t>Даю согласие на включение в общедоступные источники персональных данных, в том числе на официальный сайт Учреждения, стенды Учреждения, издания Учреждения, персональных данных несовершеннолетнего:</w:t>
      </w:r>
    </w:p>
    <w:p w:rsidR="00AC5424" w:rsidRPr="00AC5424" w:rsidRDefault="00AC5424" w:rsidP="00AC5424">
      <w:pPr>
        <w:suppressAutoHyphens/>
        <w:ind w:left="1080"/>
        <w:jc w:val="both"/>
        <w:rPr>
          <w:sz w:val="24"/>
          <w:shd w:val="clear" w:color="auto" w:fill="FFFFFF"/>
          <w:lang w:eastAsia="ar-SA"/>
        </w:rPr>
      </w:pPr>
      <w:r>
        <w:rPr>
          <w:sz w:val="24"/>
          <w:shd w:val="clear" w:color="auto" w:fill="FFFFFF"/>
          <w:lang w:eastAsia="ar-SA"/>
        </w:rPr>
        <w:t xml:space="preserve">- </w:t>
      </w:r>
      <w:r w:rsidRPr="00AC5424">
        <w:rPr>
          <w:sz w:val="24"/>
          <w:shd w:val="clear" w:color="auto" w:fill="FFFFFF"/>
          <w:lang w:eastAsia="ar-SA"/>
        </w:rPr>
        <w:t>фамилия, имя, отчество;</w:t>
      </w:r>
    </w:p>
    <w:p w:rsidR="00AC5424" w:rsidRPr="00AC5424" w:rsidRDefault="00AC5424" w:rsidP="00AC5424">
      <w:pPr>
        <w:suppressAutoHyphens/>
        <w:ind w:left="1080"/>
        <w:jc w:val="both"/>
        <w:rPr>
          <w:sz w:val="24"/>
          <w:shd w:val="clear" w:color="auto" w:fill="FFFFFF"/>
          <w:lang w:eastAsia="ar-SA"/>
        </w:rPr>
      </w:pPr>
      <w:r>
        <w:rPr>
          <w:sz w:val="24"/>
          <w:shd w:val="clear" w:color="auto" w:fill="FFFFFF"/>
          <w:lang w:eastAsia="ar-SA"/>
        </w:rPr>
        <w:t xml:space="preserve">- </w:t>
      </w:r>
      <w:r w:rsidRPr="00AC5424">
        <w:rPr>
          <w:sz w:val="24"/>
          <w:shd w:val="clear" w:color="auto" w:fill="FFFFFF"/>
          <w:lang w:eastAsia="ar-SA"/>
        </w:rPr>
        <w:t>год рождения, месяц рождения, дата рождения;</w:t>
      </w:r>
    </w:p>
    <w:p w:rsidR="00AC5424" w:rsidRPr="00AC5424" w:rsidRDefault="00AC5424" w:rsidP="00AC5424">
      <w:pPr>
        <w:suppressAutoHyphens/>
        <w:ind w:left="1080"/>
        <w:jc w:val="both"/>
        <w:rPr>
          <w:sz w:val="24"/>
          <w:shd w:val="clear" w:color="auto" w:fill="FFFFFF"/>
          <w:lang w:eastAsia="ar-SA"/>
        </w:rPr>
      </w:pPr>
      <w:r>
        <w:rPr>
          <w:sz w:val="24"/>
          <w:shd w:val="clear" w:color="auto" w:fill="FFFFFF"/>
          <w:lang w:eastAsia="ar-SA"/>
        </w:rPr>
        <w:t xml:space="preserve">- </w:t>
      </w:r>
      <w:r w:rsidRPr="00AC5424">
        <w:rPr>
          <w:sz w:val="24"/>
          <w:shd w:val="clear" w:color="auto" w:fill="FFFFFF"/>
          <w:lang w:eastAsia="ar-SA"/>
        </w:rPr>
        <w:t xml:space="preserve">образование, </w:t>
      </w:r>
    </w:p>
    <w:p w:rsidR="00AC5424" w:rsidRPr="00AC5424" w:rsidRDefault="00AC5424" w:rsidP="00AC5424">
      <w:pPr>
        <w:suppressAutoHyphens/>
        <w:ind w:left="1080"/>
        <w:jc w:val="both"/>
        <w:rPr>
          <w:sz w:val="24"/>
          <w:shd w:val="clear" w:color="auto" w:fill="FFFFFF"/>
          <w:lang w:eastAsia="ar-SA"/>
        </w:rPr>
      </w:pPr>
      <w:r>
        <w:rPr>
          <w:sz w:val="24"/>
          <w:shd w:val="clear" w:color="auto" w:fill="FFFFFF"/>
          <w:lang w:eastAsia="ar-SA"/>
        </w:rPr>
        <w:t xml:space="preserve">- </w:t>
      </w:r>
      <w:r w:rsidRPr="00AC5424">
        <w:rPr>
          <w:sz w:val="24"/>
          <w:shd w:val="clear" w:color="auto" w:fill="FFFFFF"/>
          <w:lang w:eastAsia="ar-SA"/>
        </w:rPr>
        <w:t>награды, поощрения.</w:t>
      </w:r>
    </w:p>
    <w:p w:rsidR="00AC5424" w:rsidRPr="00AC5424" w:rsidRDefault="00AC5424" w:rsidP="00AC5424">
      <w:pPr>
        <w:suppressAutoHyphens/>
        <w:jc w:val="both"/>
        <w:rPr>
          <w:sz w:val="24"/>
          <w:shd w:val="clear" w:color="auto" w:fill="FFFFFF"/>
          <w:lang w:eastAsia="ar-SA"/>
        </w:rPr>
      </w:pPr>
      <w:r w:rsidRPr="00AC5424">
        <w:rPr>
          <w:sz w:val="24"/>
          <w:shd w:val="clear" w:color="auto" w:fill="FFFFFF"/>
          <w:lang w:eastAsia="ar-SA"/>
        </w:rPr>
        <w:t xml:space="preserve">Обработку </w:t>
      </w:r>
      <w:r w:rsidRPr="00AC5424">
        <w:rPr>
          <w:sz w:val="24"/>
          <w:lang w:eastAsia="ar-SA"/>
        </w:rPr>
        <w:t xml:space="preserve">персональных данных разрешаю производить смешанным способом (с использованием и без использования средств автоматизации). </w:t>
      </w:r>
    </w:p>
    <w:p w:rsidR="00AC5424" w:rsidRPr="00AC5424" w:rsidRDefault="00AC5424" w:rsidP="00AC5424">
      <w:pPr>
        <w:shd w:val="clear" w:color="auto" w:fill="FFFFFF"/>
        <w:suppressAutoHyphens/>
        <w:jc w:val="both"/>
        <w:rPr>
          <w:sz w:val="24"/>
          <w:shd w:val="clear" w:color="auto" w:fill="FFFFFF"/>
          <w:lang w:eastAsia="ar-SA"/>
        </w:rPr>
      </w:pPr>
      <w:r w:rsidRPr="00AC5424">
        <w:rPr>
          <w:sz w:val="24"/>
          <w:shd w:val="clear" w:color="auto" w:fill="FFFFFF"/>
          <w:lang w:eastAsia="ar-SA"/>
        </w:rPr>
        <w:t xml:space="preserve">Разрешаю передачу персональных данных третьим лицам: </w:t>
      </w:r>
    </w:p>
    <w:p w:rsidR="00AC5424" w:rsidRPr="00AC5424" w:rsidRDefault="00AC5424" w:rsidP="00AC5424">
      <w:pPr>
        <w:shd w:val="clear" w:color="auto" w:fill="FFFFFF"/>
        <w:suppressAutoHyphens/>
        <w:ind w:left="1080"/>
        <w:jc w:val="both"/>
        <w:rPr>
          <w:sz w:val="24"/>
          <w:shd w:val="clear" w:color="auto" w:fill="FFFFFF"/>
          <w:lang w:eastAsia="ar-SA"/>
        </w:rPr>
      </w:pPr>
      <w:r>
        <w:rPr>
          <w:sz w:val="24"/>
          <w:shd w:val="clear" w:color="auto" w:fill="FFFFFF"/>
          <w:lang w:eastAsia="ar-SA"/>
        </w:rPr>
        <w:t xml:space="preserve">- </w:t>
      </w:r>
      <w:r w:rsidRPr="00AC5424">
        <w:rPr>
          <w:sz w:val="24"/>
          <w:shd w:val="clear" w:color="auto" w:fill="FFFFFF"/>
          <w:lang w:eastAsia="ar-SA"/>
        </w:rPr>
        <w:t>правоохранительным органам;</w:t>
      </w:r>
    </w:p>
    <w:p w:rsidR="00AC5424" w:rsidRPr="00AC5424" w:rsidRDefault="00AC5424" w:rsidP="00AC5424">
      <w:pPr>
        <w:shd w:val="clear" w:color="auto" w:fill="FFFFFF"/>
        <w:suppressAutoHyphens/>
        <w:ind w:left="1080"/>
        <w:jc w:val="both"/>
        <w:rPr>
          <w:sz w:val="24"/>
          <w:shd w:val="clear" w:color="auto" w:fill="FFFFFF"/>
          <w:lang w:eastAsia="ar-SA"/>
        </w:rPr>
      </w:pPr>
      <w:r>
        <w:rPr>
          <w:sz w:val="24"/>
          <w:shd w:val="clear" w:color="auto" w:fill="FFFFFF"/>
          <w:lang w:eastAsia="ar-SA"/>
        </w:rPr>
        <w:t xml:space="preserve">- </w:t>
      </w:r>
      <w:r w:rsidRPr="00AC5424">
        <w:rPr>
          <w:sz w:val="24"/>
          <w:shd w:val="clear" w:color="auto" w:fill="FFFFFF"/>
          <w:lang w:eastAsia="ar-SA"/>
        </w:rPr>
        <w:t>подразделениям муниципальных органов управления;</w:t>
      </w:r>
    </w:p>
    <w:p w:rsidR="00AC5424" w:rsidRPr="00AC5424" w:rsidRDefault="00AC5424" w:rsidP="00AC5424">
      <w:pPr>
        <w:shd w:val="clear" w:color="auto" w:fill="FFFFFF"/>
        <w:suppressAutoHyphens/>
        <w:ind w:left="1080"/>
        <w:jc w:val="both"/>
        <w:rPr>
          <w:sz w:val="24"/>
          <w:shd w:val="clear" w:color="auto" w:fill="FFFFFF"/>
          <w:lang w:eastAsia="ar-SA"/>
        </w:rPr>
      </w:pPr>
      <w:r>
        <w:rPr>
          <w:sz w:val="24"/>
          <w:shd w:val="clear" w:color="auto" w:fill="FFFFFF"/>
          <w:lang w:eastAsia="ar-SA"/>
        </w:rPr>
        <w:t xml:space="preserve">- </w:t>
      </w:r>
      <w:r w:rsidRPr="00AC5424">
        <w:rPr>
          <w:sz w:val="24"/>
          <w:shd w:val="clear" w:color="auto" w:fill="FFFFFF"/>
          <w:lang w:eastAsia="ar-SA"/>
        </w:rPr>
        <w:t>транспортным агентствам;</w:t>
      </w:r>
    </w:p>
    <w:p w:rsidR="00AC5424" w:rsidRPr="00AC5424" w:rsidRDefault="00AC5424" w:rsidP="00AC5424">
      <w:pPr>
        <w:shd w:val="clear" w:color="auto" w:fill="FFFFFF"/>
        <w:suppressAutoHyphens/>
        <w:ind w:left="1080"/>
        <w:jc w:val="both"/>
        <w:rPr>
          <w:sz w:val="24"/>
          <w:lang w:eastAsia="ar-SA"/>
        </w:rPr>
      </w:pPr>
      <w:r>
        <w:rPr>
          <w:sz w:val="24"/>
          <w:shd w:val="clear" w:color="auto" w:fill="FFFFFF"/>
          <w:lang w:eastAsia="ar-SA"/>
        </w:rPr>
        <w:t xml:space="preserve">- </w:t>
      </w:r>
      <w:r w:rsidRPr="00AC5424">
        <w:rPr>
          <w:sz w:val="24"/>
          <w:shd w:val="clear" w:color="auto" w:fill="FFFFFF"/>
          <w:lang w:eastAsia="ar-SA"/>
        </w:rPr>
        <w:t>иным учреждениям по официальному запросу (с письменного согласия субъекта персональных данных).</w:t>
      </w:r>
    </w:p>
    <w:p w:rsidR="00AC5424" w:rsidRPr="00AC5424" w:rsidRDefault="00AC5424" w:rsidP="00AC5424">
      <w:pPr>
        <w:suppressAutoHyphens/>
        <w:jc w:val="both"/>
        <w:rPr>
          <w:sz w:val="24"/>
          <w:lang w:eastAsia="ar-SA"/>
        </w:rPr>
      </w:pPr>
    </w:p>
    <w:p w:rsidR="00AC5424" w:rsidRPr="00AC5424" w:rsidRDefault="00AC5424" w:rsidP="00AC5424">
      <w:pPr>
        <w:suppressAutoHyphens/>
        <w:jc w:val="both"/>
        <w:rPr>
          <w:sz w:val="24"/>
          <w:lang w:eastAsia="ar-SA"/>
        </w:rPr>
      </w:pPr>
      <w:r w:rsidRPr="00AC5424">
        <w:rPr>
          <w:sz w:val="24"/>
          <w:lang w:eastAsia="ar-SA"/>
        </w:rPr>
        <w:t>Обработка персональных данных разрешается на срок действия  Договора об оказании платных услуг.</w:t>
      </w:r>
    </w:p>
    <w:p w:rsidR="00AC5424" w:rsidRPr="00AC5424" w:rsidRDefault="00AC5424" w:rsidP="00AC5424">
      <w:pPr>
        <w:suppressAutoHyphens/>
        <w:jc w:val="both"/>
        <w:rPr>
          <w:sz w:val="24"/>
          <w:lang w:eastAsia="ar-SA"/>
        </w:rPr>
      </w:pPr>
      <w:r w:rsidRPr="00AC5424">
        <w:rPr>
          <w:sz w:val="24"/>
          <w:lang w:eastAsia="ar-SA"/>
        </w:rPr>
        <w:t xml:space="preserve">Передача персональных данных иным лицам или иное их разглашение может осуществляться только с моего письменного согласия. </w:t>
      </w:r>
    </w:p>
    <w:p w:rsidR="00AC5424" w:rsidRPr="00AC5424" w:rsidRDefault="00AC5424" w:rsidP="00AC5424">
      <w:pPr>
        <w:suppressAutoHyphens/>
        <w:jc w:val="both"/>
        <w:rPr>
          <w:sz w:val="24"/>
          <w:lang w:eastAsia="ar-SA"/>
        </w:rPr>
      </w:pPr>
      <w:r w:rsidRPr="00AC5424">
        <w:rPr>
          <w:sz w:val="24"/>
          <w:lang w:eastAsia="ar-SA"/>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Учреждения по почте заказным письмом с уведомлением о вручении либо вручен лично под расписку представителям Учреждения. </w:t>
      </w:r>
    </w:p>
    <w:p w:rsidR="00AC5424" w:rsidRPr="00AC5424" w:rsidRDefault="00AC5424" w:rsidP="00AC5424">
      <w:pPr>
        <w:suppressAutoHyphens/>
        <w:jc w:val="both"/>
        <w:rPr>
          <w:sz w:val="24"/>
          <w:lang w:eastAsia="ar-SA"/>
        </w:rPr>
      </w:pPr>
      <w:r w:rsidRPr="00AC5424">
        <w:rPr>
          <w:sz w:val="24"/>
          <w:lang w:eastAsia="ar-SA"/>
        </w:rPr>
        <w:t>В случае отзыва мною настоящего согласия Учреждение обязано прекратить обработку персональных данных и уничтожить персональные данные. Уничтожению не подлежат те персональные данные, которые Учреждение обязано хранить в соответствии с действующим законодательством.</w:t>
      </w:r>
    </w:p>
    <w:p w:rsidR="00AC5424" w:rsidRPr="00AC5424" w:rsidRDefault="00AC5424" w:rsidP="00AC5424">
      <w:pPr>
        <w:suppressAutoHyphens/>
        <w:rPr>
          <w:sz w:val="24"/>
          <w:lang w:eastAsia="ar-SA"/>
        </w:rPr>
      </w:pPr>
      <w:r w:rsidRPr="00AC5424">
        <w:rPr>
          <w:sz w:val="24"/>
          <w:lang w:eastAsia="ar-SA"/>
        </w:rPr>
        <w:t>Контактный телефо</w:t>
      </w:r>
      <w:proofErr w:type="gramStart"/>
      <w:r w:rsidRPr="00AC5424">
        <w:rPr>
          <w:sz w:val="24"/>
          <w:lang w:eastAsia="ar-SA"/>
        </w:rPr>
        <w:t>н(</w:t>
      </w:r>
      <w:proofErr w:type="gramEnd"/>
      <w:r w:rsidRPr="00AC5424">
        <w:rPr>
          <w:sz w:val="24"/>
          <w:lang w:eastAsia="ar-SA"/>
        </w:rPr>
        <w:t>ы)_______________________________________________________</w:t>
      </w:r>
    </w:p>
    <w:p w:rsidR="00AC5424" w:rsidRPr="00AC5424" w:rsidRDefault="00AC5424" w:rsidP="00AC5424">
      <w:pPr>
        <w:suppressAutoHyphens/>
        <w:rPr>
          <w:sz w:val="24"/>
          <w:lang w:eastAsia="ar-SA"/>
        </w:rPr>
      </w:pPr>
      <w:r w:rsidRPr="00AC5424">
        <w:rPr>
          <w:sz w:val="24"/>
          <w:lang w:eastAsia="ar-SA"/>
        </w:rPr>
        <w:t>Подпись законного представителя</w:t>
      </w:r>
      <w:proofErr w:type="gramStart"/>
      <w:r w:rsidRPr="00AC5424">
        <w:rPr>
          <w:sz w:val="24"/>
          <w:lang w:eastAsia="ar-SA"/>
        </w:rPr>
        <w:t xml:space="preserve"> ______________________________________________ Т</w:t>
      </w:r>
      <w:proofErr w:type="gramEnd"/>
      <w:r w:rsidRPr="00AC5424">
        <w:rPr>
          <w:sz w:val="24"/>
          <w:lang w:eastAsia="ar-SA"/>
        </w:rPr>
        <w:t xml:space="preserve">акже подтверждаю свое согласие на обработку персональных данных ___________________________________________________________________________ (Ф.И.О., подпись </w:t>
      </w:r>
      <w:r w:rsidRPr="00AC5424">
        <w:rPr>
          <w:b/>
          <w:bCs/>
          <w:sz w:val="24"/>
          <w:lang w:eastAsia="ar-SA"/>
        </w:rPr>
        <w:t>законного представителя</w:t>
      </w:r>
      <w:r w:rsidRPr="00AC5424">
        <w:rPr>
          <w:sz w:val="24"/>
          <w:lang w:eastAsia="ar-SA"/>
        </w:rPr>
        <w:t xml:space="preserve">) </w:t>
      </w: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jc w:val="both"/>
        <w:rPr>
          <w:sz w:val="24"/>
          <w:lang w:eastAsia="ar-SA"/>
        </w:rPr>
      </w:pPr>
      <w:r w:rsidRPr="00AC5424">
        <w:rPr>
          <w:sz w:val="24"/>
          <w:lang w:eastAsia="ar-SA"/>
        </w:rPr>
        <w:t xml:space="preserve">«_____»_____________20___г.   </w:t>
      </w: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bookmarkStart w:id="0" w:name="_GoBack"/>
      <w:bookmarkEnd w:id="0"/>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C5424" w:rsidRPr="00AC5424" w:rsidRDefault="00AC5424" w:rsidP="00AC5424">
      <w:pPr>
        <w:suppressAutoHyphens/>
        <w:rPr>
          <w:sz w:val="24"/>
          <w:lang w:eastAsia="ar-SA"/>
        </w:rPr>
      </w:pPr>
    </w:p>
    <w:p w:rsidR="00A52188" w:rsidRPr="00861FE5" w:rsidRDefault="00A52188" w:rsidP="00AC5424">
      <w:pPr>
        <w:suppressAutoHyphens/>
        <w:jc w:val="center"/>
        <w:rPr>
          <w:szCs w:val="28"/>
        </w:rPr>
      </w:pPr>
    </w:p>
    <w:sectPr w:rsidR="00A52188" w:rsidRPr="00861FE5" w:rsidSect="009D614D">
      <w:headerReference w:type="default" r:id="rId8"/>
      <w:pgSz w:w="11906" w:h="16838"/>
      <w:pgMar w:top="1134" w:right="850" w:bottom="1134" w:left="1701" w:header="708" w:footer="708"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C4" w:rsidRDefault="005905C4" w:rsidP="009D614D">
      <w:r>
        <w:separator/>
      </w:r>
    </w:p>
  </w:endnote>
  <w:endnote w:type="continuationSeparator" w:id="0">
    <w:p w:rsidR="005905C4" w:rsidRDefault="005905C4" w:rsidP="009D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C4" w:rsidRDefault="005905C4" w:rsidP="009D614D">
      <w:r>
        <w:separator/>
      </w:r>
    </w:p>
  </w:footnote>
  <w:footnote w:type="continuationSeparator" w:id="0">
    <w:p w:rsidR="005905C4" w:rsidRDefault="005905C4" w:rsidP="009D6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908381"/>
      <w:docPartObj>
        <w:docPartGallery w:val="Page Numbers (Top of Page)"/>
        <w:docPartUnique/>
      </w:docPartObj>
    </w:sdtPr>
    <w:sdtEndPr/>
    <w:sdtContent>
      <w:p w:rsidR="009D614D" w:rsidRDefault="00540BA6">
        <w:pPr>
          <w:pStyle w:val="a4"/>
          <w:jc w:val="center"/>
        </w:pPr>
        <w:r>
          <w:t xml:space="preserve"> </w:t>
        </w:r>
      </w:p>
    </w:sdtContent>
  </w:sdt>
  <w:p w:rsidR="009D614D" w:rsidRDefault="009D61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sz w:val="20"/>
        <w:szCs w:val="28"/>
      </w:rPr>
    </w:lvl>
    <w:lvl w:ilvl="1">
      <w:start w:val="1"/>
      <w:numFmt w:val="bullet"/>
      <w:lvlText w:val="◦"/>
      <w:lvlJc w:val="left"/>
      <w:pPr>
        <w:tabs>
          <w:tab w:val="num" w:pos="1080"/>
        </w:tabs>
        <w:ind w:left="1080" w:hanging="360"/>
      </w:pPr>
      <w:rPr>
        <w:rFonts w:ascii="OpenSymbol" w:hAnsi="OpenSymbol" w:cs="Courier New" w:hint="default"/>
        <w:sz w:val="20"/>
      </w:rPr>
    </w:lvl>
    <w:lvl w:ilvl="2">
      <w:start w:val="1"/>
      <w:numFmt w:val="bullet"/>
      <w:lvlText w:val="▪"/>
      <w:lvlJc w:val="left"/>
      <w:pPr>
        <w:tabs>
          <w:tab w:val="num" w:pos="1440"/>
        </w:tabs>
        <w:ind w:left="1440" w:hanging="360"/>
      </w:pPr>
      <w:rPr>
        <w:rFonts w:ascii="OpenSymbol" w:hAnsi="OpenSymbol" w:cs="Courier New" w:hint="default"/>
        <w:sz w:val="20"/>
      </w:rPr>
    </w:lvl>
    <w:lvl w:ilvl="3">
      <w:start w:val="1"/>
      <w:numFmt w:val="bullet"/>
      <w:lvlText w:val=""/>
      <w:lvlJc w:val="left"/>
      <w:pPr>
        <w:tabs>
          <w:tab w:val="num" w:pos="1800"/>
        </w:tabs>
        <w:ind w:left="1800" w:hanging="360"/>
      </w:pPr>
      <w:rPr>
        <w:rFonts w:ascii="Symbol" w:hAnsi="Symbol" w:cs="Symbol" w:hint="default"/>
        <w:sz w:val="20"/>
        <w:szCs w:val="28"/>
      </w:rPr>
    </w:lvl>
    <w:lvl w:ilvl="4">
      <w:start w:val="1"/>
      <w:numFmt w:val="bullet"/>
      <w:lvlText w:val="◦"/>
      <w:lvlJc w:val="left"/>
      <w:pPr>
        <w:tabs>
          <w:tab w:val="num" w:pos="2160"/>
        </w:tabs>
        <w:ind w:left="2160" w:hanging="360"/>
      </w:pPr>
      <w:rPr>
        <w:rFonts w:ascii="OpenSymbol" w:hAnsi="OpenSymbol" w:cs="Courier New" w:hint="default"/>
        <w:sz w:val="20"/>
      </w:rPr>
    </w:lvl>
    <w:lvl w:ilvl="5">
      <w:start w:val="1"/>
      <w:numFmt w:val="bullet"/>
      <w:lvlText w:val="▪"/>
      <w:lvlJc w:val="left"/>
      <w:pPr>
        <w:tabs>
          <w:tab w:val="num" w:pos="2520"/>
        </w:tabs>
        <w:ind w:left="2520" w:hanging="360"/>
      </w:pPr>
      <w:rPr>
        <w:rFonts w:ascii="OpenSymbol" w:hAnsi="OpenSymbol" w:cs="Courier New" w:hint="default"/>
        <w:sz w:val="20"/>
      </w:rPr>
    </w:lvl>
    <w:lvl w:ilvl="6">
      <w:start w:val="1"/>
      <w:numFmt w:val="bullet"/>
      <w:lvlText w:val=""/>
      <w:lvlJc w:val="left"/>
      <w:pPr>
        <w:tabs>
          <w:tab w:val="num" w:pos="2880"/>
        </w:tabs>
        <w:ind w:left="2880" w:hanging="360"/>
      </w:pPr>
      <w:rPr>
        <w:rFonts w:ascii="Symbol" w:hAnsi="Symbol" w:cs="Symbol" w:hint="default"/>
        <w:sz w:val="20"/>
        <w:szCs w:val="28"/>
      </w:rPr>
    </w:lvl>
    <w:lvl w:ilvl="7">
      <w:start w:val="1"/>
      <w:numFmt w:val="bullet"/>
      <w:lvlText w:val="◦"/>
      <w:lvlJc w:val="left"/>
      <w:pPr>
        <w:tabs>
          <w:tab w:val="num" w:pos="3240"/>
        </w:tabs>
        <w:ind w:left="3240" w:hanging="360"/>
      </w:pPr>
      <w:rPr>
        <w:rFonts w:ascii="OpenSymbol" w:hAnsi="OpenSymbol" w:cs="Courier New" w:hint="default"/>
        <w:sz w:val="20"/>
      </w:rPr>
    </w:lvl>
    <w:lvl w:ilvl="8">
      <w:start w:val="1"/>
      <w:numFmt w:val="bullet"/>
      <w:lvlText w:val="▪"/>
      <w:lvlJc w:val="left"/>
      <w:pPr>
        <w:tabs>
          <w:tab w:val="num" w:pos="3600"/>
        </w:tabs>
        <w:ind w:left="3600" w:hanging="360"/>
      </w:pPr>
      <w:rPr>
        <w:rFonts w:ascii="OpenSymbol" w:hAnsi="OpenSymbol" w:cs="Courier New" w:hint="default"/>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hd w:val="clear" w:color="auto" w:fill="66FF99"/>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hd w:val="clear" w:color="auto" w:fill="66FF99"/>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hd w:val="clear" w:color="auto" w:fill="66FF99"/>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hd w:val="clear" w:color="auto" w:fill="FFFF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hd w:val="clear" w:color="auto" w:fill="FFFF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hd w:val="clear" w:color="auto" w:fill="FFFF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shd w:val="clear" w:color="auto" w:fill="FFFF00"/>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shd w:val="clear" w:color="auto" w:fill="FFFF00"/>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shd w:val="clear" w:color="auto" w:fill="FFFF00"/>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E"/>
    <w:multiLevelType w:val="multilevel"/>
    <w:tmpl w:val="0000000E"/>
    <w:name w:val="WW8Num14"/>
    <w:lvl w:ilvl="0">
      <w:start w:val="1"/>
      <w:numFmt w:val="bullet"/>
      <w:lvlText w:val=""/>
      <w:lvlJc w:val="left"/>
      <w:pPr>
        <w:tabs>
          <w:tab w:val="num" w:pos="783"/>
        </w:tabs>
        <w:ind w:left="783" w:hanging="360"/>
      </w:pPr>
      <w:rPr>
        <w:rFonts w:ascii="Symbol" w:hAnsi="Symbol" w:cs="Times New Roman"/>
        <w:shd w:val="clear" w:color="auto" w:fill="FFFFFF"/>
      </w:rPr>
    </w:lvl>
    <w:lvl w:ilvl="1">
      <w:start w:val="1"/>
      <w:numFmt w:val="bullet"/>
      <w:lvlText w:val="◦"/>
      <w:lvlJc w:val="left"/>
      <w:pPr>
        <w:tabs>
          <w:tab w:val="num" w:pos="1143"/>
        </w:tabs>
        <w:ind w:left="1143" w:hanging="360"/>
      </w:pPr>
      <w:rPr>
        <w:rFonts w:ascii="OpenSymbol" w:hAnsi="OpenSymbol"/>
      </w:rPr>
    </w:lvl>
    <w:lvl w:ilvl="2">
      <w:start w:val="1"/>
      <w:numFmt w:val="bullet"/>
      <w:lvlText w:val="▪"/>
      <w:lvlJc w:val="left"/>
      <w:pPr>
        <w:tabs>
          <w:tab w:val="num" w:pos="1503"/>
        </w:tabs>
        <w:ind w:left="1503" w:hanging="360"/>
      </w:pPr>
      <w:rPr>
        <w:rFonts w:ascii="OpenSymbol" w:hAnsi="OpenSymbol"/>
      </w:rPr>
    </w:lvl>
    <w:lvl w:ilvl="3">
      <w:start w:val="1"/>
      <w:numFmt w:val="bullet"/>
      <w:lvlText w:val=""/>
      <w:lvlJc w:val="left"/>
      <w:pPr>
        <w:tabs>
          <w:tab w:val="num" w:pos="1863"/>
        </w:tabs>
        <w:ind w:left="1863" w:hanging="360"/>
      </w:pPr>
      <w:rPr>
        <w:rFonts w:ascii="Symbol" w:hAnsi="Symbol" w:cs="Times New Roman"/>
        <w:shd w:val="clear" w:color="auto" w:fill="FFFFFF"/>
      </w:rPr>
    </w:lvl>
    <w:lvl w:ilvl="4">
      <w:start w:val="1"/>
      <w:numFmt w:val="bullet"/>
      <w:lvlText w:val="◦"/>
      <w:lvlJc w:val="left"/>
      <w:pPr>
        <w:tabs>
          <w:tab w:val="num" w:pos="2223"/>
        </w:tabs>
        <w:ind w:left="2223" w:hanging="360"/>
      </w:pPr>
      <w:rPr>
        <w:rFonts w:ascii="OpenSymbol" w:hAnsi="OpenSymbol"/>
      </w:rPr>
    </w:lvl>
    <w:lvl w:ilvl="5">
      <w:start w:val="1"/>
      <w:numFmt w:val="bullet"/>
      <w:lvlText w:val="▪"/>
      <w:lvlJc w:val="left"/>
      <w:pPr>
        <w:tabs>
          <w:tab w:val="num" w:pos="2583"/>
        </w:tabs>
        <w:ind w:left="2583" w:hanging="360"/>
      </w:pPr>
      <w:rPr>
        <w:rFonts w:ascii="OpenSymbol" w:hAnsi="OpenSymbol"/>
      </w:rPr>
    </w:lvl>
    <w:lvl w:ilvl="6">
      <w:start w:val="1"/>
      <w:numFmt w:val="bullet"/>
      <w:lvlText w:val=""/>
      <w:lvlJc w:val="left"/>
      <w:pPr>
        <w:tabs>
          <w:tab w:val="num" w:pos="2943"/>
        </w:tabs>
        <w:ind w:left="2943" w:hanging="360"/>
      </w:pPr>
      <w:rPr>
        <w:rFonts w:ascii="Symbol" w:hAnsi="Symbol" w:cs="Times New Roman"/>
        <w:shd w:val="clear" w:color="auto" w:fill="FFFFFF"/>
      </w:rPr>
    </w:lvl>
    <w:lvl w:ilvl="7">
      <w:start w:val="1"/>
      <w:numFmt w:val="bullet"/>
      <w:lvlText w:val="◦"/>
      <w:lvlJc w:val="left"/>
      <w:pPr>
        <w:tabs>
          <w:tab w:val="num" w:pos="3303"/>
        </w:tabs>
        <w:ind w:left="3303" w:hanging="360"/>
      </w:pPr>
      <w:rPr>
        <w:rFonts w:ascii="OpenSymbol" w:hAnsi="OpenSymbol"/>
      </w:rPr>
    </w:lvl>
    <w:lvl w:ilvl="8">
      <w:start w:val="1"/>
      <w:numFmt w:val="bullet"/>
      <w:lvlText w:val="▪"/>
      <w:lvlJc w:val="left"/>
      <w:pPr>
        <w:tabs>
          <w:tab w:val="num" w:pos="3663"/>
        </w:tabs>
        <w:ind w:left="3663" w:hanging="360"/>
      </w:pPr>
      <w:rPr>
        <w:rFonts w:ascii="OpenSymbol" w:hAnsi="OpenSymbol"/>
      </w:rPr>
    </w:lvl>
  </w:abstractNum>
  <w:abstractNum w:abstractNumId="8">
    <w:nsid w:val="0000000F"/>
    <w:multiLevelType w:val="multilevel"/>
    <w:tmpl w:val="0000000F"/>
    <w:name w:val="WW8Num15"/>
    <w:lvl w:ilvl="0">
      <w:start w:val="1"/>
      <w:numFmt w:val="bullet"/>
      <w:lvlText w:val=""/>
      <w:lvlJc w:val="left"/>
      <w:pPr>
        <w:tabs>
          <w:tab w:val="num" w:pos="720"/>
        </w:tabs>
        <w:ind w:left="720" w:hanging="360"/>
      </w:pPr>
      <w:rPr>
        <w:rFonts w:ascii="Symbol" w:hAnsi="Symbol"/>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7C59402A"/>
    <w:multiLevelType w:val="hybridMultilevel"/>
    <w:tmpl w:val="B61E0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5"/>
  </w:num>
  <w:num w:numId="6">
    <w:abstractNumId w:val="0"/>
  </w:num>
  <w:num w:numId="7">
    <w:abstractNumId w:val="1"/>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93"/>
    <w:rsid w:val="000447F8"/>
    <w:rsid w:val="000622C8"/>
    <w:rsid w:val="0008497A"/>
    <w:rsid w:val="000F2F50"/>
    <w:rsid w:val="00105657"/>
    <w:rsid w:val="001350EC"/>
    <w:rsid w:val="00164F7A"/>
    <w:rsid w:val="001F0252"/>
    <w:rsid w:val="002F3A7D"/>
    <w:rsid w:val="00345DD6"/>
    <w:rsid w:val="003469C3"/>
    <w:rsid w:val="003A7B74"/>
    <w:rsid w:val="00436047"/>
    <w:rsid w:val="0044226A"/>
    <w:rsid w:val="00493848"/>
    <w:rsid w:val="004964D9"/>
    <w:rsid w:val="004F3CA5"/>
    <w:rsid w:val="00540BA6"/>
    <w:rsid w:val="00575265"/>
    <w:rsid w:val="005905C4"/>
    <w:rsid w:val="005B6FBE"/>
    <w:rsid w:val="00601D0A"/>
    <w:rsid w:val="00622364"/>
    <w:rsid w:val="006C302E"/>
    <w:rsid w:val="00711F27"/>
    <w:rsid w:val="007617CC"/>
    <w:rsid w:val="0079681E"/>
    <w:rsid w:val="007A5C70"/>
    <w:rsid w:val="00861FE5"/>
    <w:rsid w:val="008837A9"/>
    <w:rsid w:val="008972A3"/>
    <w:rsid w:val="008C5C27"/>
    <w:rsid w:val="00924893"/>
    <w:rsid w:val="009272CC"/>
    <w:rsid w:val="009C1086"/>
    <w:rsid w:val="009D0025"/>
    <w:rsid w:val="009D614D"/>
    <w:rsid w:val="009E3A93"/>
    <w:rsid w:val="00A52188"/>
    <w:rsid w:val="00A847B8"/>
    <w:rsid w:val="00AC5424"/>
    <w:rsid w:val="00AC6E0E"/>
    <w:rsid w:val="00B21991"/>
    <w:rsid w:val="00B46E38"/>
    <w:rsid w:val="00B837F9"/>
    <w:rsid w:val="00B962C0"/>
    <w:rsid w:val="00BF6F26"/>
    <w:rsid w:val="00C1385C"/>
    <w:rsid w:val="00C348B8"/>
    <w:rsid w:val="00CB306B"/>
    <w:rsid w:val="00CE5958"/>
    <w:rsid w:val="00D27E60"/>
    <w:rsid w:val="00D74B8F"/>
    <w:rsid w:val="00DE63BE"/>
    <w:rsid w:val="00E17864"/>
    <w:rsid w:val="00FB4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9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E17864"/>
    <w:pPr>
      <w:spacing w:before="100" w:beforeAutospacing="1" w:after="100" w:afterAutospacing="1"/>
    </w:pPr>
    <w:rPr>
      <w:sz w:val="24"/>
    </w:rPr>
  </w:style>
  <w:style w:type="character" w:customStyle="1" w:styleId="highlighthighlightactive">
    <w:name w:val="highlight highlight_active"/>
    <w:rsid w:val="00E17864"/>
  </w:style>
  <w:style w:type="paragraph" w:styleId="a4">
    <w:name w:val="header"/>
    <w:basedOn w:val="a"/>
    <w:link w:val="a5"/>
    <w:uiPriority w:val="99"/>
    <w:unhideWhenUsed/>
    <w:rsid w:val="009D614D"/>
    <w:pPr>
      <w:tabs>
        <w:tab w:val="center" w:pos="4677"/>
        <w:tab w:val="right" w:pos="9355"/>
      </w:tabs>
    </w:pPr>
  </w:style>
  <w:style w:type="character" w:customStyle="1" w:styleId="a5">
    <w:name w:val="Верхний колонтитул Знак"/>
    <w:basedOn w:val="a0"/>
    <w:link w:val="a4"/>
    <w:uiPriority w:val="99"/>
    <w:rsid w:val="009D614D"/>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9D614D"/>
    <w:pPr>
      <w:tabs>
        <w:tab w:val="center" w:pos="4677"/>
        <w:tab w:val="right" w:pos="9355"/>
      </w:tabs>
    </w:pPr>
  </w:style>
  <w:style w:type="character" w:customStyle="1" w:styleId="a7">
    <w:name w:val="Нижний колонтитул Знак"/>
    <w:basedOn w:val="a0"/>
    <w:link w:val="a6"/>
    <w:uiPriority w:val="99"/>
    <w:rsid w:val="009D614D"/>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D27E60"/>
    <w:rPr>
      <w:rFonts w:ascii="Segoe UI" w:hAnsi="Segoe UI" w:cs="Segoe UI"/>
      <w:sz w:val="18"/>
      <w:szCs w:val="18"/>
    </w:rPr>
  </w:style>
  <w:style w:type="character" w:customStyle="1" w:styleId="a9">
    <w:name w:val="Текст выноски Знак"/>
    <w:basedOn w:val="a0"/>
    <w:link w:val="a8"/>
    <w:uiPriority w:val="99"/>
    <w:semiHidden/>
    <w:rsid w:val="00D27E60"/>
    <w:rPr>
      <w:rFonts w:ascii="Segoe UI" w:eastAsia="Times New Roman" w:hAnsi="Segoe UI" w:cs="Segoe UI"/>
      <w:sz w:val="18"/>
      <w:szCs w:val="18"/>
      <w:lang w:eastAsia="ru-RU"/>
    </w:rPr>
  </w:style>
  <w:style w:type="paragraph" w:styleId="aa">
    <w:name w:val="Normal (Web)"/>
    <w:basedOn w:val="a"/>
    <w:unhideWhenUsed/>
    <w:rsid w:val="00861FE5"/>
    <w:rPr>
      <w:sz w:val="24"/>
    </w:rPr>
  </w:style>
  <w:style w:type="paragraph" w:customStyle="1" w:styleId="ConsPlusNormal">
    <w:name w:val="ConsPlusNormal"/>
    <w:rsid w:val="009272CC"/>
    <w:pPr>
      <w:widowControl w:val="0"/>
      <w:suppressAutoHyphens/>
      <w:autoSpaceDE w:val="0"/>
      <w:spacing w:after="0" w:line="240" w:lineRule="auto"/>
    </w:pPr>
    <w:rPr>
      <w:rFonts w:ascii="Calibri" w:eastAsia="Times New Roman" w:hAnsi="Calibri" w:cs="Calibri"/>
      <w:szCs w:val="20"/>
      <w:lang w:eastAsia="ar-SA"/>
    </w:rPr>
  </w:style>
  <w:style w:type="paragraph" w:styleId="ab">
    <w:name w:val="List Paragraph"/>
    <w:basedOn w:val="a"/>
    <w:uiPriority w:val="34"/>
    <w:qFormat/>
    <w:rsid w:val="004938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9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E17864"/>
    <w:pPr>
      <w:spacing w:before="100" w:beforeAutospacing="1" w:after="100" w:afterAutospacing="1"/>
    </w:pPr>
    <w:rPr>
      <w:sz w:val="24"/>
    </w:rPr>
  </w:style>
  <w:style w:type="character" w:customStyle="1" w:styleId="highlighthighlightactive">
    <w:name w:val="highlight highlight_active"/>
    <w:rsid w:val="00E17864"/>
  </w:style>
  <w:style w:type="paragraph" w:styleId="a4">
    <w:name w:val="header"/>
    <w:basedOn w:val="a"/>
    <w:link w:val="a5"/>
    <w:uiPriority w:val="99"/>
    <w:unhideWhenUsed/>
    <w:rsid w:val="009D614D"/>
    <w:pPr>
      <w:tabs>
        <w:tab w:val="center" w:pos="4677"/>
        <w:tab w:val="right" w:pos="9355"/>
      </w:tabs>
    </w:pPr>
  </w:style>
  <w:style w:type="character" w:customStyle="1" w:styleId="a5">
    <w:name w:val="Верхний колонтитул Знак"/>
    <w:basedOn w:val="a0"/>
    <w:link w:val="a4"/>
    <w:uiPriority w:val="99"/>
    <w:rsid w:val="009D614D"/>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9D614D"/>
    <w:pPr>
      <w:tabs>
        <w:tab w:val="center" w:pos="4677"/>
        <w:tab w:val="right" w:pos="9355"/>
      </w:tabs>
    </w:pPr>
  </w:style>
  <w:style w:type="character" w:customStyle="1" w:styleId="a7">
    <w:name w:val="Нижний колонтитул Знак"/>
    <w:basedOn w:val="a0"/>
    <w:link w:val="a6"/>
    <w:uiPriority w:val="99"/>
    <w:rsid w:val="009D614D"/>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D27E60"/>
    <w:rPr>
      <w:rFonts w:ascii="Segoe UI" w:hAnsi="Segoe UI" w:cs="Segoe UI"/>
      <w:sz w:val="18"/>
      <w:szCs w:val="18"/>
    </w:rPr>
  </w:style>
  <w:style w:type="character" w:customStyle="1" w:styleId="a9">
    <w:name w:val="Текст выноски Знак"/>
    <w:basedOn w:val="a0"/>
    <w:link w:val="a8"/>
    <w:uiPriority w:val="99"/>
    <w:semiHidden/>
    <w:rsid w:val="00D27E60"/>
    <w:rPr>
      <w:rFonts w:ascii="Segoe UI" w:eastAsia="Times New Roman" w:hAnsi="Segoe UI" w:cs="Segoe UI"/>
      <w:sz w:val="18"/>
      <w:szCs w:val="18"/>
      <w:lang w:eastAsia="ru-RU"/>
    </w:rPr>
  </w:style>
  <w:style w:type="paragraph" w:styleId="aa">
    <w:name w:val="Normal (Web)"/>
    <w:basedOn w:val="a"/>
    <w:unhideWhenUsed/>
    <w:rsid w:val="00861FE5"/>
    <w:rPr>
      <w:sz w:val="24"/>
    </w:rPr>
  </w:style>
  <w:style w:type="paragraph" w:customStyle="1" w:styleId="ConsPlusNormal">
    <w:name w:val="ConsPlusNormal"/>
    <w:rsid w:val="009272CC"/>
    <w:pPr>
      <w:widowControl w:val="0"/>
      <w:suppressAutoHyphens/>
      <w:autoSpaceDE w:val="0"/>
      <w:spacing w:after="0" w:line="240" w:lineRule="auto"/>
    </w:pPr>
    <w:rPr>
      <w:rFonts w:ascii="Calibri" w:eastAsia="Times New Roman" w:hAnsi="Calibri" w:cs="Calibri"/>
      <w:szCs w:val="20"/>
      <w:lang w:eastAsia="ar-SA"/>
    </w:rPr>
  </w:style>
  <w:style w:type="paragraph" w:styleId="ab">
    <w:name w:val="List Paragraph"/>
    <w:basedOn w:val="a"/>
    <w:uiPriority w:val="34"/>
    <w:qFormat/>
    <w:rsid w:val="00493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22935">
      <w:bodyDiv w:val="1"/>
      <w:marLeft w:val="0"/>
      <w:marRight w:val="0"/>
      <w:marTop w:val="0"/>
      <w:marBottom w:val="0"/>
      <w:divBdr>
        <w:top w:val="none" w:sz="0" w:space="0" w:color="auto"/>
        <w:left w:val="none" w:sz="0" w:space="0" w:color="auto"/>
        <w:bottom w:val="none" w:sz="0" w:space="0" w:color="auto"/>
        <w:right w:val="none" w:sz="0" w:space="0" w:color="auto"/>
      </w:divBdr>
    </w:div>
    <w:div w:id="45910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 Андрей Павлович</dc:creator>
  <cp:lastModifiedBy>10</cp:lastModifiedBy>
  <cp:revision>7</cp:revision>
  <cp:lastPrinted>2016-08-30T06:51:00Z</cp:lastPrinted>
  <dcterms:created xsi:type="dcterms:W3CDTF">2019-12-09T11:21:00Z</dcterms:created>
  <dcterms:modified xsi:type="dcterms:W3CDTF">2021-07-28T14:08:00Z</dcterms:modified>
</cp:coreProperties>
</file>